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2AC" w:rsidRPr="00E60EEC" w:rsidRDefault="000B52AC" w:rsidP="000B52AC">
      <w:pPr>
        <w:pStyle w:val="Untertitel"/>
        <w:rPr>
          <w:rFonts w:ascii="Calibri" w:hAnsi="Calibri" w:cs="Calibri"/>
          <w:b/>
          <w:bCs/>
          <w:sz w:val="52"/>
          <w:szCs w:val="52"/>
        </w:rPr>
      </w:pPr>
      <w:r w:rsidRPr="00E60EEC">
        <w:rPr>
          <w:rFonts w:ascii="Calibri" w:hAnsi="Calibri" w:cs="Calibri"/>
          <w:b/>
          <w:bCs/>
          <w:sz w:val="52"/>
          <w:szCs w:val="52"/>
        </w:rPr>
        <w:t>Satzung</w:t>
      </w:r>
    </w:p>
    <w:p w:rsidR="000B52AC" w:rsidRPr="00E60EEC" w:rsidRDefault="000B52AC" w:rsidP="000B52AC">
      <w:pPr>
        <w:pStyle w:val="Titel"/>
        <w:rPr>
          <w:rFonts w:ascii="Calibri" w:hAnsi="Calibri" w:cs="Calibri"/>
          <w:sz w:val="52"/>
          <w:szCs w:val="52"/>
        </w:rPr>
      </w:pPr>
    </w:p>
    <w:p w:rsidR="000B52AC" w:rsidRPr="00E60EEC" w:rsidRDefault="000B52AC" w:rsidP="000B52AC">
      <w:pPr>
        <w:pStyle w:val="Titel"/>
        <w:rPr>
          <w:rFonts w:ascii="Calibri" w:hAnsi="Calibri" w:cs="Calibri"/>
          <w:sz w:val="52"/>
          <w:szCs w:val="52"/>
        </w:rPr>
      </w:pPr>
      <w:r w:rsidRPr="00E60EEC">
        <w:rPr>
          <w:rFonts w:ascii="Calibri" w:hAnsi="Calibri" w:cs="Calibri"/>
          <w:sz w:val="52"/>
          <w:szCs w:val="52"/>
        </w:rPr>
        <w:t>der</w:t>
      </w:r>
    </w:p>
    <w:p w:rsidR="000B52AC" w:rsidRPr="00E60EEC" w:rsidRDefault="000B52AC" w:rsidP="000B52AC">
      <w:pPr>
        <w:pStyle w:val="Titel"/>
        <w:rPr>
          <w:rFonts w:ascii="Calibri" w:hAnsi="Calibri" w:cs="Calibri"/>
          <w:sz w:val="52"/>
          <w:szCs w:val="52"/>
        </w:rPr>
      </w:pPr>
    </w:p>
    <w:p w:rsidR="000B52AC" w:rsidRPr="00E60EEC" w:rsidRDefault="000B52AC" w:rsidP="000B52AC">
      <w:pPr>
        <w:pStyle w:val="Titel"/>
        <w:rPr>
          <w:rFonts w:ascii="Calibri" w:hAnsi="Calibri" w:cs="Calibri"/>
          <w:sz w:val="52"/>
          <w:szCs w:val="52"/>
        </w:rPr>
      </w:pPr>
      <w:r w:rsidRPr="00E60EEC">
        <w:rPr>
          <w:rFonts w:ascii="Calibri" w:hAnsi="Calibri" w:cs="Calibri"/>
          <w:sz w:val="52"/>
          <w:szCs w:val="52"/>
        </w:rPr>
        <w:t xml:space="preserve">Narrenzunft </w:t>
      </w:r>
      <w:r w:rsidR="00517709">
        <w:rPr>
          <w:rFonts w:ascii="Calibri" w:hAnsi="Calibri" w:cs="Calibri"/>
          <w:sz w:val="52"/>
          <w:szCs w:val="52"/>
        </w:rPr>
        <w:t>Oberhofen</w:t>
      </w:r>
    </w:p>
    <w:p w:rsidR="000B52AC" w:rsidRPr="00E60EEC" w:rsidRDefault="000B52AC" w:rsidP="000B52AC">
      <w:pPr>
        <w:pStyle w:val="Titel"/>
        <w:rPr>
          <w:rFonts w:ascii="Calibri" w:hAnsi="Calibri" w:cs="Calibri"/>
          <w:sz w:val="52"/>
          <w:szCs w:val="52"/>
        </w:rPr>
      </w:pPr>
    </w:p>
    <w:p w:rsidR="000B52AC" w:rsidRPr="00E60EEC" w:rsidRDefault="000B52AC" w:rsidP="000B52AC">
      <w:pPr>
        <w:pStyle w:val="Titel"/>
        <w:rPr>
          <w:rFonts w:ascii="Calibri" w:hAnsi="Calibri" w:cs="Calibri"/>
          <w:sz w:val="52"/>
          <w:szCs w:val="52"/>
        </w:rPr>
      </w:pPr>
      <w:r w:rsidRPr="00E60EEC">
        <w:rPr>
          <w:rFonts w:ascii="Calibri" w:hAnsi="Calibri" w:cs="Calibri"/>
          <w:sz w:val="52"/>
          <w:szCs w:val="52"/>
        </w:rPr>
        <w:t xml:space="preserve">2011 </w:t>
      </w:r>
      <w:r w:rsidR="004F2191">
        <w:rPr>
          <w:rFonts w:ascii="Calibri" w:hAnsi="Calibri" w:cs="Calibri"/>
          <w:sz w:val="52"/>
          <w:szCs w:val="52"/>
        </w:rPr>
        <w:t>e.V.</w:t>
      </w:r>
    </w:p>
    <w:p w:rsidR="000B52AC" w:rsidRPr="00E60EEC" w:rsidRDefault="000B52AC" w:rsidP="000B52AC">
      <w:pPr>
        <w:pStyle w:val="Untertitel"/>
        <w:rPr>
          <w:rFonts w:ascii="Calibri" w:hAnsi="Calibri" w:cs="Calibri"/>
          <w:sz w:val="52"/>
          <w:szCs w:val="52"/>
        </w:rPr>
      </w:pPr>
    </w:p>
    <w:p w:rsidR="000B52AC" w:rsidRPr="00E60EEC" w:rsidRDefault="000B52AC" w:rsidP="000B52AC">
      <w:pPr>
        <w:pStyle w:val="Titel"/>
        <w:rPr>
          <w:rFonts w:ascii="Calibri" w:hAnsi="Calibri" w:cs="Calibri"/>
          <w:sz w:val="52"/>
          <w:szCs w:val="52"/>
        </w:rPr>
      </w:pPr>
      <w:r w:rsidRPr="00E60EEC">
        <w:rPr>
          <w:rFonts w:ascii="Calibri" w:hAnsi="Calibri" w:cs="Calibri"/>
          <w:sz w:val="52"/>
          <w:szCs w:val="52"/>
        </w:rPr>
        <w:t>Mausefalla – loss'se schnalla</w:t>
      </w:r>
      <w:r w:rsidR="004F2191">
        <w:rPr>
          <w:rFonts w:ascii="Calibri" w:hAnsi="Calibri" w:cs="Calibri"/>
          <w:sz w:val="52"/>
          <w:szCs w:val="52"/>
        </w:rPr>
        <w:br/>
      </w:r>
    </w:p>
    <w:p w:rsidR="000B52AC" w:rsidRPr="00E60EEC" w:rsidRDefault="000B52AC" w:rsidP="000B52AC">
      <w:pPr>
        <w:pStyle w:val="Titel"/>
        <w:rPr>
          <w:rFonts w:ascii="Calibri" w:hAnsi="Calibri" w:cs="Calibri"/>
          <w:sz w:val="24"/>
          <w:szCs w:val="24"/>
        </w:rPr>
      </w:pPr>
    </w:p>
    <w:p w:rsidR="000B52AC" w:rsidRPr="00E60EEC" w:rsidRDefault="004F2191" w:rsidP="000B52AC">
      <w:pPr>
        <w:pStyle w:val="Titel"/>
        <w:jc w:val="left"/>
        <w:rPr>
          <w:rFonts w:ascii="Calibri" w:hAnsi="Calibri" w:cs="Calibri"/>
          <w:color w:val="333399"/>
          <w:sz w:val="24"/>
          <w:szCs w:val="24"/>
          <w:shd w:val="clear" w:color="auto" w:fill="800080"/>
        </w:rPr>
      </w:pPr>
      <w:r>
        <w:rPr>
          <w:noProof/>
          <w:lang w:eastAsia="de-DE"/>
        </w:rPr>
        <w:drawing>
          <wp:anchor distT="0" distB="0" distL="114300" distR="114300" simplePos="0" relativeHeight="251658240" behindDoc="1" locked="0" layoutInCell="1" allowOverlap="1" wp14:anchorId="7B91C0BC" wp14:editId="219BECE0">
            <wp:simplePos x="0" y="0"/>
            <wp:positionH relativeFrom="column">
              <wp:posOffset>772160</wp:posOffset>
            </wp:positionH>
            <wp:positionV relativeFrom="paragraph">
              <wp:posOffset>394335</wp:posOffset>
            </wp:positionV>
            <wp:extent cx="3848100" cy="3822700"/>
            <wp:effectExtent l="0" t="0" r="0" b="6350"/>
            <wp:wrapTight wrapText="bothSides">
              <wp:wrapPolygon edited="0">
                <wp:start x="0" y="0"/>
                <wp:lineTo x="0" y="21528"/>
                <wp:lineTo x="21493" y="21528"/>
                <wp:lineTo x="21493"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8100" cy="3822700"/>
                    </a:xfrm>
                    <a:prstGeom prst="rect">
                      <a:avLst/>
                    </a:prstGeom>
                  </pic:spPr>
                </pic:pic>
              </a:graphicData>
            </a:graphic>
            <wp14:sizeRelH relativeFrom="page">
              <wp14:pctWidth>0</wp14:pctWidth>
            </wp14:sizeRelH>
            <wp14:sizeRelV relativeFrom="page">
              <wp14:pctHeight>0</wp14:pctHeight>
            </wp14:sizeRelV>
          </wp:anchor>
        </w:drawing>
      </w:r>
    </w:p>
    <w:p w:rsidR="000B52AC" w:rsidRPr="00E60EEC" w:rsidRDefault="000B52AC" w:rsidP="000B52AC">
      <w:pPr>
        <w:pStyle w:val="Titel"/>
        <w:pageBreakBefore/>
        <w:rPr>
          <w:rFonts w:ascii="Calibri" w:hAnsi="Calibri" w:cs="Calibri"/>
          <w:sz w:val="32"/>
          <w:szCs w:val="32"/>
        </w:rPr>
      </w:pPr>
      <w:r w:rsidRPr="00E60EEC">
        <w:rPr>
          <w:rFonts w:ascii="Calibri" w:hAnsi="Calibri" w:cs="Calibri"/>
          <w:sz w:val="32"/>
          <w:szCs w:val="32"/>
        </w:rPr>
        <w:lastRenderedPageBreak/>
        <w:t>Satzung der Narrenzunft</w:t>
      </w:r>
    </w:p>
    <w:p w:rsidR="000B52AC" w:rsidRPr="00E60EEC" w:rsidRDefault="00517709" w:rsidP="000B52AC">
      <w:pPr>
        <w:tabs>
          <w:tab w:val="left" w:pos="720"/>
        </w:tabs>
        <w:jc w:val="center"/>
        <w:rPr>
          <w:rFonts w:ascii="Calibri" w:hAnsi="Calibri" w:cs="Calibri"/>
          <w:b/>
          <w:bCs/>
          <w:i/>
          <w:iCs/>
          <w:sz w:val="32"/>
          <w:szCs w:val="32"/>
        </w:rPr>
      </w:pPr>
      <w:r>
        <w:rPr>
          <w:rFonts w:ascii="Calibri" w:hAnsi="Calibri" w:cs="Calibri"/>
          <w:b/>
          <w:bCs/>
          <w:i/>
          <w:iCs/>
          <w:sz w:val="32"/>
          <w:szCs w:val="32"/>
        </w:rPr>
        <w:t>Oberhofen</w:t>
      </w:r>
      <w:r w:rsidR="000B52AC" w:rsidRPr="00E60EEC">
        <w:rPr>
          <w:rFonts w:ascii="Calibri" w:hAnsi="Calibri" w:cs="Calibri"/>
          <w:b/>
          <w:bCs/>
          <w:i/>
          <w:iCs/>
          <w:sz w:val="32"/>
          <w:szCs w:val="32"/>
        </w:rPr>
        <w:t xml:space="preserve"> 2011 </w:t>
      </w:r>
      <w:r w:rsidR="00DD522C">
        <w:rPr>
          <w:rFonts w:ascii="Calibri" w:hAnsi="Calibri" w:cs="Calibri"/>
          <w:b/>
          <w:bCs/>
          <w:i/>
          <w:iCs/>
          <w:sz w:val="32"/>
          <w:szCs w:val="32"/>
        </w:rPr>
        <w:t>e.V.</w:t>
      </w:r>
    </w:p>
    <w:p w:rsidR="000B52AC" w:rsidRPr="00E60EEC" w:rsidRDefault="000B52AC" w:rsidP="000B52AC">
      <w:pPr>
        <w:tabs>
          <w:tab w:val="left" w:pos="720"/>
        </w:tabs>
        <w:jc w:val="center"/>
        <w:rPr>
          <w:rFonts w:ascii="Calibri" w:hAnsi="Calibri" w:cs="Calibri"/>
          <w:b/>
          <w:bCs/>
          <w:i/>
          <w:iCs/>
        </w:rPr>
      </w:pPr>
    </w:p>
    <w:p w:rsidR="000B52AC" w:rsidRPr="00E60EEC" w:rsidRDefault="000B52AC" w:rsidP="000B52AC">
      <w:pPr>
        <w:tabs>
          <w:tab w:val="left" w:pos="720"/>
        </w:tabs>
        <w:jc w:val="center"/>
        <w:rPr>
          <w:rFonts w:ascii="Calibri" w:hAnsi="Calibri" w:cs="Calibri"/>
          <w:b/>
          <w:bCs/>
          <w:i/>
          <w:iCs/>
        </w:rPr>
      </w:pP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 1</w:t>
      </w: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Name, Sitz und Geschäftsjahr</w:t>
      </w:r>
    </w:p>
    <w:p w:rsidR="000B52AC" w:rsidRPr="00E60EEC" w:rsidRDefault="000B52AC" w:rsidP="000B52AC">
      <w:pPr>
        <w:tabs>
          <w:tab w:val="left" w:pos="720"/>
        </w:tabs>
        <w:jc w:val="center"/>
        <w:rPr>
          <w:rFonts w:ascii="Calibri" w:hAnsi="Calibri" w:cs="Calibri"/>
          <w:b/>
          <w:bCs/>
          <w:i/>
          <w:iCs/>
        </w:rPr>
      </w:pPr>
    </w:p>
    <w:p w:rsidR="000B52AC" w:rsidRDefault="000B52AC" w:rsidP="000B52AC">
      <w:pPr>
        <w:tabs>
          <w:tab w:val="left" w:pos="720"/>
        </w:tabs>
        <w:rPr>
          <w:rFonts w:ascii="Calibri" w:hAnsi="Calibri" w:cs="Calibri"/>
          <w:i/>
          <w:iCs/>
        </w:rPr>
      </w:pPr>
      <w:r w:rsidRPr="00E60EEC">
        <w:rPr>
          <w:rFonts w:ascii="Calibri" w:hAnsi="Calibri" w:cs="Calibri"/>
          <w:i/>
          <w:iCs/>
        </w:rPr>
        <w:t xml:space="preserve">Der Verein führt den Namen Narrenzunft </w:t>
      </w:r>
      <w:r w:rsidR="00517709">
        <w:rPr>
          <w:rFonts w:ascii="Calibri" w:hAnsi="Calibri" w:cs="Calibri"/>
          <w:i/>
          <w:iCs/>
        </w:rPr>
        <w:t>Oberhofen</w:t>
      </w:r>
      <w:r w:rsidRPr="00E60EEC">
        <w:rPr>
          <w:rFonts w:ascii="Calibri" w:hAnsi="Calibri" w:cs="Calibri"/>
          <w:i/>
          <w:iCs/>
        </w:rPr>
        <w:t xml:space="preserve"> 2011</w:t>
      </w:r>
      <w:r w:rsidR="00DD522C">
        <w:rPr>
          <w:rFonts w:ascii="Calibri" w:hAnsi="Calibri" w:cs="Calibri"/>
          <w:i/>
          <w:iCs/>
        </w:rPr>
        <w:t xml:space="preserve"> e.V.</w:t>
      </w:r>
      <w:r w:rsidR="00076FF0">
        <w:rPr>
          <w:rFonts w:ascii="Calibri" w:hAnsi="Calibri" w:cs="Calibri"/>
          <w:i/>
          <w:iCs/>
        </w:rPr>
        <w:t>,</w:t>
      </w:r>
      <w:r w:rsidRPr="00E60EEC">
        <w:rPr>
          <w:rFonts w:ascii="Calibri" w:hAnsi="Calibri" w:cs="Calibri"/>
          <w:i/>
          <w:iCs/>
        </w:rPr>
        <w:t xml:space="preserve"> in der Folge als der Verein bezeichnet. Der Verein ist ein Kulturverein. </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Der Verein hat seinen Sitz in Ravensburg-</w:t>
      </w:r>
      <w:r w:rsidR="00517709">
        <w:rPr>
          <w:rFonts w:ascii="Calibri" w:hAnsi="Calibri" w:cs="Calibri"/>
          <w:i/>
          <w:iCs/>
        </w:rPr>
        <w:t>Oberhofen</w:t>
      </w:r>
      <w:r w:rsidRPr="00E60EEC">
        <w:rPr>
          <w:rFonts w:ascii="Calibri" w:hAnsi="Calibri" w:cs="Calibri"/>
          <w:i/>
          <w:iCs/>
        </w:rPr>
        <w:t xml:space="preserve">. Er ist im Vereinsregister des AG Ravensburg unter Reg.-Nr. </w:t>
      </w:r>
      <w:r w:rsidR="00925233">
        <w:rPr>
          <w:rFonts w:ascii="Calibri" w:hAnsi="Calibri" w:cs="Calibri"/>
          <w:i/>
          <w:iCs/>
        </w:rPr>
        <w:t>1275</w:t>
      </w:r>
      <w:r w:rsidRPr="00E60EEC">
        <w:rPr>
          <w:rFonts w:ascii="Calibri" w:hAnsi="Calibri" w:cs="Calibri"/>
          <w:i/>
          <w:iCs/>
        </w:rPr>
        <w:t xml:space="preserve"> eingetragen. </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 xml:space="preserve">Das Geschäftsjahr ist </w:t>
      </w:r>
      <w:r w:rsidR="00853F67">
        <w:rPr>
          <w:rFonts w:ascii="Calibri" w:hAnsi="Calibri" w:cs="Calibri"/>
          <w:i/>
          <w:iCs/>
        </w:rPr>
        <w:t xml:space="preserve">das </w:t>
      </w:r>
      <w:r w:rsidRPr="00E60EEC">
        <w:rPr>
          <w:rFonts w:ascii="Calibri" w:hAnsi="Calibri" w:cs="Calibri"/>
          <w:i/>
          <w:iCs/>
        </w:rPr>
        <w:t>Kalenderjahr.</w:t>
      </w:r>
    </w:p>
    <w:p w:rsidR="000B52AC" w:rsidRPr="00E60EEC" w:rsidRDefault="000B52AC" w:rsidP="000B52AC">
      <w:pPr>
        <w:tabs>
          <w:tab w:val="left" w:pos="720"/>
        </w:tabs>
        <w:rPr>
          <w:rFonts w:ascii="Calibri" w:hAnsi="Calibri" w:cs="Calibri"/>
          <w:b/>
          <w:bCs/>
          <w:i/>
          <w:iCs/>
        </w:rPr>
      </w:pP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 2</w:t>
      </w:r>
    </w:p>
    <w:p w:rsidR="000B52AC" w:rsidRPr="00E60EEC" w:rsidRDefault="009D60BA" w:rsidP="000B52AC">
      <w:pPr>
        <w:pStyle w:val="berschrift1"/>
        <w:ind w:left="432" w:hanging="432"/>
        <w:rPr>
          <w:rFonts w:ascii="Calibri" w:hAnsi="Calibri" w:cs="Calibri"/>
          <w:sz w:val="24"/>
          <w:szCs w:val="24"/>
        </w:rPr>
      </w:pPr>
      <w:r>
        <w:rPr>
          <w:rFonts w:ascii="Calibri" w:hAnsi="Calibri" w:cs="Calibri"/>
          <w:sz w:val="24"/>
          <w:szCs w:val="24"/>
        </w:rPr>
        <w:t>Zweck des Vereins</w:t>
      </w:r>
    </w:p>
    <w:p w:rsidR="000B52AC" w:rsidRPr="00E60EEC" w:rsidRDefault="000B52AC" w:rsidP="000B52AC">
      <w:pPr>
        <w:tabs>
          <w:tab w:val="left" w:pos="720"/>
        </w:tabs>
        <w:jc w:val="center"/>
        <w:rPr>
          <w:rFonts w:ascii="Calibri" w:hAnsi="Calibri" w:cs="Calibri"/>
          <w:b/>
          <w:b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Das Ziel des Vereins ist, heimatliches Brauchtum zu pflegen, zu erhalten und zu fördern.</w:t>
      </w:r>
    </w:p>
    <w:p w:rsidR="000B52AC" w:rsidRPr="00E60EEC" w:rsidRDefault="000B52AC" w:rsidP="000B52AC">
      <w:pPr>
        <w:tabs>
          <w:tab w:val="left" w:pos="720"/>
        </w:tabs>
        <w:rPr>
          <w:rFonts w:ascii="Calibri" w:hAnsi="Calibri" w:cs="Calibri"/>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Der Vereinszweck wird insbesondere erfüllt durch:</w:t>
      </w:r>
    </w:p>
    <w:p w:rsidR="000B52AC" w:rsidRPr="00E60EEC" w:rsidRDefault="000B52AC" w:rsidP="000B52AC">
      <w:pPr>
        <w:numPr>
          <w:ilvl w:val="0"/>
          <w:numId w:val="2"/>
        </w:numPr>
        <w:tabs>
          <w:tab w:val="left" w:pos="2520"/>
          <w:tab w:val="left" w:pos="2880"/>
        </w:tabs>
        <w:ind w:left="360" w:hanging="360"/>
        <w:rPr>
          <w:rFonts w:ascii="Calibri" w:hAnsi="Calibri" w:cs="Calibri"/>
          <w:i/>
          <w:iCs/>
        </w:rPr>
      </w:pPr>
      <w:r w:rsidRPr="00E60EEC">
        <w:rPr>
          <w:rFonts w:ascii="Calibri" w:hAnsi="Calibri" w:cs="Calibri"/>
          <w:i/>
          <w:iCs/>
        </w:rPr>
        <w:t>Organisation und Durchführung kultureller Veranstaltungen</w:t>
      </w:r>
    </w:p>
    <w:p w:rsidR="000B52AC" w:rsidRPr="00E60EEC" w:rsidRDefault="000B52AC" w:rsidP="000B52AC">
      <w:pPr>
        <w:numPr>
          <w:ilvl w:val="0"/>
          <w:numId w:val="2"/>
        </w:numPr>
        <w:tabs>
          <w:tab w:val="left" w:pos="2520"/>
          <w:tab w:val="left" w:pos="2880"/>
        </w:tabs>
        <w:ind w:left="360" w:hanging="360"/>
        <w:rPr>
          <w:rFonts w:ascii="Calibri" w:hAnsi="Calibri" w:cs="Calibri"/>
          <w:i/>
          <w:iCs/>
        </w:rPr>
      </w:pPr>
      <w:r w:rsidRPr="00E60EEC">
        <w:rPr>
          <w:rFonts w:ascii="Calibri" w:hAnsi="Calibri" w:cs="Calibri"/>
          <w:i/>
          <w:iCs/>
        </w:rPr>
        <w:t>Teilnahme an fas</w:t>
      </w:r>
      <w:r w:rsidR="00517709">
        <w:rPr>
          <w:rFonts w:ascii="Calibri" w:hAnsi="Calibri" w:cs="Calibri"/>
          <w:i/>
          <w:iCs/>
        </w:rPr>
        <w:t>t</w:t>
      </w:r>
      <w:r w:rsidRPr="00E60EEC">
        <w:rPr>
          <w:rFonts w:ascii="Calibri" w:hAnsi="Calibri" w:cs="Calibri"/>
          <w:i/>
          <w:iCs/>
        </w:rPr>
        <w:t>nächtlichen Veranstaltungen im alemannischen Kulturkreis (auch grenzüberschreitend)</w:t>
      </w:r>
    </w:p>
    <w:p w:rsidR="000B52AC" w:rsidRPr="00E60EEC" w:rsidRDefault="000B52AC" w:rsidP="000B52AC">
      <w:pPr>
        <w:numPr>
          <w:ilvl w:val="0"/>
          <w:numId w:val="2"/>
        </w:numPr>
        <w:tabs>
          <w:tab w:val="left" w:pos="2520"/>
          <w:tab w:val="left" w:pos="2880"/>
        </w:tabs>
        <w:ind w:left="360" w:hanging="360"/>
        <w:rPr>
          <w:rFonts w:ascii="Calibri" w:hAnsi="Calibri" w:cs="Calibri"/>
          <w:i/>
          <w:iCs/>
        </w:rPr>
      </w:pPr>
      <w:r w:rsidRPr="00E60EEC">
        <w:rPr>
          <w:rFonts w:ascii="Calibri" w:hAnsi="Calibri" w:cs="Calibri"/>
          <w:i/>
          <w:iCs/>
        </w:rPr>
        <w:t>Heranführung jugendlicher Mitglieder an die Traditionen des Brauchtums</w:t>
      </w:r>
    </w:p>
    <w:p w:rsidR="000B52AC" w:rsidRPr="00E60EEC" w:rsidRDefault="000B52AC" w:rsidP="000B52AC">
      <w:pPr>
        <w:tabs>
          <w:tab w:val="left" w:pos="720"/>
        </w:tabs>
        <w:jc w:val="center"/>
        <w:rPr>
          <w:rFonts w:ascii="Calibri" w:hAnsi="Calibri" w:cs="Calibri"/>
          <w:b/>
          <w:bCs/>
          <w:i/>
          <w:iCs/>
        </w:rPr>
      </w:pPr>
    </w:p>
    <w:p w:rsidR="000B52AC" w:rsidRPr="00E60EEC" w:rsidRDefault="000B52AC" w:rsidP="000B52AC">
      <w:pPr>
        <w:tabs>
          <w:tab w:val="left" w:pos="720"/>
        </w:tabs>
        <w:rPr>
          <w:rFonts w:ascii="Calibri" w:hAnsi="Calibri" w:cs="Calibri"/>
          <w:i/>
          <w:iCs/>
        </w:rPr>
      </w:pPr>
      <w:r>
        <w:rPr>
          <w:rFonts w:ascii="Calibri" w:hAnsi="Calibri" w:cs="Calibri"/>
          <w:i/>
          <w:iCs/>
        </w:rPr>
        <w:t>Der Verein verfolgt</w:t>
      </w:r>
      <w:r w:rsidRPr="00E60EEC">
        <w:rPr>
          <w:rFonts w:ascii="Calibri" w:hAnsi="Calibri" w:cs="Calibri"/>
          <w:i/>
          <w:iCs/>
        </w:rPr>
        <w:t xml:space="preserve"> ausschließlich und unmittelbar gemeinnützige Zwecke im Sinne des Abschnitts </w:t>
      </w:r>
      <w:r>
        <w:rPr>
          <w:rFonts w:ascii="Calibri" w:hAnsi="Calibri" w:cs="Calibri"/>
          <w:i/>
          <w:iCs/>
        </w:rPr>
        <w:t>„</w:t>
      </w:r>
      <w:r w:rsidRPr="00E60EEC">
        <w:rPr>
          <w:rFonts w:ascii="Calibri" w:hAnsi="Calibri" w:cs="Calibri"/>
          <w:i/>
        </w:rPr>
        <w:t>steuerbegünstigte Zwecke</w:t>
      </w:r>
      <w:r>
        <w:rPr>
          <w:rFonts w:ascii="Calibri" w:hAnsi="Calibri" w:cs="Calibri"/>
          <w:i/>
        </w:rPr>
        <w:t>“</w:t>
      </w:r>
      <w:r w:rsidRPr="00E60EEC">
        <w:rPr>
          <w:rFonts w:ascii="Calibri" w:hAnsi="Calibri" w:cs="Calibri"/>
        </w:rPr>
        <w:t xml:space="preserve"> </w:t>
      </w:r>
      <w:r w:rsidRPr="00E60EEC">
        <w:rPr>
          <w:rFonts w:ascii="Calibri" w:hAnsi="Calibri" w:cs="Calibri"/>
          <w:i/>
          <w:iCs/>
        </w:rPr>
        <w:t xml:space="preserve">der Abgabenordnung. </w:t>
      </w:r>
    </w:p>
    <w:p w:rsidR="000B52AC" w:rsidRPr="00E60EEC" w:rsidRDefault="000B52AC" w:rsidP="000B52AC">
      <w:pPr>
        <w:tabs>
          <w:tab w:val="left" w:pos="720"/>
        </w:tabs>
        <w:rPr>
          <w:rFonts w:ascii="Calibri" w:hAnsi="Calibri" w:cs="Calibri"/>
          <w:i/>
          <w:iCs/>
        </w:rPr>
      </w:pPr>
      <w:r w:rsidRPr="00E60EEC">
        <w:rPr>
          <w:rFonts w:ascii="Calibri" w:hAnsi="Calibri" w:cs="Calibri"/>
          <w:i/>
          <w:iCs/>
        </w:rPr>
        <w:t xml:space="preserve">Der Verein ist selbstlos tätig; er verfolgt nicht in erster Linie eigene wirtschaftliche Zwecke. </w:t>
      </w:r>
    </w:p>
    <w:p w:rsidR="000B52AC" w:rsidRPr="00E60EEC" w:rsidRDefault="000B52AC" w:rsidP="000B52AC">
      <w:pPr>
        <w:tabs>
          <w:tab w:val="left" w:pos="720"/>
        </w:tabs>
        <w:rPr>
          <w:rFonts w:ascii="Calibri" w:hAnsi="Calibri" w:cs="Calibri"/>
          <w:i/>
          <w:iCs/>
        </w:rPr>
      </w:pPr>
      <w:r w:rsidRPr="00E60EEC">
        <w:rPr>
          <w:rFonts w:ascii="Calibri" w:hAnsi="Calibri" w:cs="Calibri"/>
          <w:i/>
          <w:iCs/>
        </w:rPr>
        <w:t xml:space="preserve">Mittel des Vereins dürfen nur für satzungsmäßige Zwecke verwendet werden. </w:t>
      </w:r>
    </w:p>
    <w:p w:rsidR="000B52AC" w:rsidRPr="00E60EEC" w:rsidRDefault="000B52AC" w:rsidP="000B52AC">
      <w:pPr>
        <w:tabs>
          <w:tab w:val="left" w:pos="720"/>
        </w:tabs>
        <w:rPr>
          <w:rFonts w:ascii="Calibri" w:hAnsi="Calibri" w:cs="Calibri"/>
          <w:i/>
          <w:iCs/>
        </w:rPr>
      </w:pPr>
      <w:r w:rsidRPr="00E60EEC">
        <w:rPr>
          <w:rFonts w:ascii="Calibri" w:hAnsi="Calibri" w:cs="Calibri"/>
          <w:i/>
          <w:iCs/>
        </w:rPr>
        <w:t>Auslagen von Mitgliedern dürfen rückerstattet werden.</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jc w:val="center"/>
        <w:rPr>
          <w:rFonts w:ascii="Calibri" w:hAnsi="Calibri" w:cs="Calibri"/>
          <w:b/>
          <w:bCs/>
          <w:i/>
          <w:iCs/>
        </w:rPr>
      </w:pPr>
      <w:r>
        <w:rPr>
          <w:rFonts w:ascii="Calibri" w:hAnsi="Calibri" w:cs="Calibri"/>
          <w:b/>
          <w:bCs/>
          <w:i/>
          <w:iCs/>
        </w:rPr>
        <w:t>§ 3</w:t>
      </w:r>
    </w:p>
    <w:p w:rsidR="000B52AC" w:rsidRPr="00E60EEC" w:rsidRDefault="000B52AC" w:rsidP="000B52AC">
      <w:pPr>
        <w:pStyle w:val="berschrift1"/>
        <w:ind w:left="432" w:hanging="432"/>
        <w:rPr>
          <w:rFonts w:ascii="Calibri" w:hAnsi="Calibri" w:cs="Calibri"/>
          <w:sz w:val="24"/>
          <w:szCs w:val="24"/>
        </w:rPr>
      </w:pPr>
      <w:r w:rsidRPr="00E60EEC">
        <w:rPr>
          <w:rFonts w:ascii="Calibri" w:hAnsi="Calibri" w:cs="Calibri"/>
          <w:sz w:val="24"/>
          <w:szCs w:val="24"/>
        </w:rPr>
        <w:t>Mitgliedschaft</w:t>
      </w:r>
    </w:p>
    <w:p w:rsidR="000B52AC" w:rsidRPr="00E60EEC" w:rsidRDefault="000B52AC" w:rsidP="000B52AC">
      <w:pPr>
        <w:tabs>
          <w:tab w:val="left" w:pos="720"/>
        </w:tabs>
        <w:rPr>
          <w:rFonts w:ascii="Calibri" w:hAnsi="Calibri" w:cs="Calibri"/>
          <w:b/>
          <w:bCs/>
          <w:i/>
          <w:iCs/>
        </w:rPr>
      </w:pPr>
    </w:p>
    <w:p w:rsidR="000B52AC" w:rsidRPr="00E60EEC" w:rsidRDefault="00591EEF" w:rsidP="000B52AC">
      <w:pPr>
        <w:tabs>
          <w:tab w:val="left" w:pos="720"/>
        </w:tabs>
        <w:rPr>
          <w:rFonts w:ascii="Calibri" w:hAnsi="Calibri" w:cs="Calibri"/>
          <w:i/>
          <w:iCs/>
        </w:rPr>
      </w:pPr>
      <w:r>
        <w:rPr>
          <w:rFonts w:ascii="Calibri" w:hAnsi="Calibri" w:cs="Calibri"/>
          <w:i/>
          <w:iCs/>
        </w:rPr>
        <w:t>Mitglied des Vereins kann jede natürliche und juristische Person werden, die die Vereinsziele unterstützt.</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Der Verein besteht aus:</w:t>
      </w:r>
    </w:p>
    <w:p w:rsidR="000B52AC" w:rsidRPr="00E60EEC" w:rsidRDefault="000B52AC" w:rsidP="000B52AC">
      <w:pPr>
        <w:numPr>
          <w:ilvl w:val="0"/>
          <w:numId w:val="3"/>
        </w:numPr>
        <w:tabs>
          <w:tab w:val="left" w:pos="2520"/>
          <w:tab w:val="left" w:pos="2880"/>
        </w:tabs>
        <w:ind w:left="360" w:hanging="360"/>
        <w:rPr>
          <w:rFonts w:ascii="Calibri" w:hAnsi="Calibri" w:cs="Calibri"/>
          <w:i/>
          <w:iCs/>
        </w:rPr>
      </w:pPr>
      <w:r w:rsidRPr="00E60EEC">
        <w:rPr>
          <w:rFonts w:ascii="Calibri" w:hAnsi="Calibri" w:cs="Calibri"/>
          <w:i/>
          <w:iCs/>
        </w:rPr>
        <w:t>ordentlichen Mitgliedern (aktive und passive, volljährige Personen mit vollem Stimmrecht)</w:t>
      </w:r>
    </w:p>
    <w:p w:rsidR="000B52AC" w:rsidRDefault="000B52AC" w:rsidP="000B52AC">
      <w:pPr>
        <w:numPr>
          <w:ilvl w:val="0"/>
          <w:numId w:val="3"/>
        </w:numPr>
        <w:tabs>
          <w:tab w:val="left" w:pos="2520"/>
          <w:tab w:val="left" w:pos="2880"/>
        </w:tabs>
        <w:ind w:left="360" w:hanging="360"/>
        <w:rPr>
          <w:rFonts w:ascii="Calibri" w:hAnsi="Calibri" w:cs="Calibri"/>
          <w:i/>
          <w:iCs/>
        </w:rPr>
      </w:pPr>
      <w:r w:rsidRPr="000B52AC">
        <w:rPr>
          <w:rFonts w:ascii="Calibri" w:hAnsi="Calibri" w:cs="Calibri"/>
          <w:i/>
          <w:iCs/>
        </w:rPr>
        <w:t>jugendlichen Mitgliedern</w:t>
      </w:r>
      <w:r>
        <w:rPr>
          <w:rFonts w:ascii="Calibri" w:hAnsi="Calibri" w:cs="Calibri"/>
          <w:i/>
          <w:iCs/>
        </w:rPr>
        <w:t xml:space="preserve"> – siehe gesonderte Jugendordnung</w:t>
      </w:r>
    </w:p>
    <w:p w:rsidR="000B52AC" w:rsidRPr="000B52AC" w:rsidRDefault="0036458C" w:rsidP="000B52AC">
      <w:pPr>
        <w:numPr>
          <w:ilvl w:val="0"/>
          <w:numId w:val="3"/>
        </w:numPr>
        <w:tabs>
          <w:tab w:val="left" w:pos="2520"/>
          <w:tab w:val="left" w:pos="2880"/>
        </w:tabs>
        <w:ind w:left="360" w:hanging="360"/>
        <w:rPr>
          <w:rFonts w:ascii="Calibri" w:hAnsi="Calibri" w:cs="Calibri"/>
          <w:i/>
          <w:iCs/>
        </w:rPr>
      </w:pPr>
      <w:r>
        <w:rPr>
          <w:rFonts w:ascii="Calibri" w:hAnsi="Calibri" w:cs="Calibri"/>
          <w:i/>
          <w:iCs/>
        </w:rPr>
        <w:t>Ehrenmitgliedern – siehe gesonderte Ehre</w:t>
      </w:r>
      <w:r w:rsidR="00B767F2">
        <w:rPr>
          <w:rFonts w:ascii="Calibri" w:hAnsi="Calibri" w:cs="Calibri"/>
          <w:i/>
          <w:iCs/>
        </w:rPr>
        <w:t>n</w:t>
      </w:r>
      <w:r>
        <w:rPr>
          <w:rFonts w:ascii="Calibri" w:hAnsi="Calibri" w:cs="Calibri"/>
          <w:i/>
          <w:iCs/>
        </w:rPr>
        <w:t>ordnung</w:t>
      </w:r>
    </w:p>
    <w:p w:rsidR="000B52AC" w:rsidRPr="00E60EEC" w:rsidRDefault="000B52AC" w:rsidP="000B52AC">
      <w:pPr>
        <w:numPr>
          <w:ilvl w:val="0"/>
          <w:numId w:val="3"/>
        </w:numPr>
        <w:tabs>
          <w:tab w:val="left" w:pos="2520"/>
          <w:tab w:val="left" w:pos="2880"/>
        </w:tabs>
        <w:ind w:left="360" w:hanging="360"/>
        <w:rPr>
          <w:rFonts w:ascii="Calibri" w:hAnsi="Calibri" w:cs="Calibri"/>
          <w:i/>
          <w:iCs/>
        </w:rPr>
      </w:pPr>
      <w:r w:rsidRPr="00E60EEC">
        <w:rPr>
          <w:rFonts w:ascii="Calibri" w:hAnsi="Calibri" w:cs="Calibri"/>
          <w:i/>
          <w:iCs/>
        </w:rPr>
        <w:t>Gastspringer – siehe gesonderte Gastspringerordnung.</w:t>
      </w:r>
    </w:p>
    <w:p w:rsidR="000B52AC" w:rsidRPr="00E60EEC" w:rsidRDefault="000B52AC" w:rsidP="000B52AC">
      <w:pPr>
        <w:tabs>
          <w:tab w:val="left" w:pos="2520"/>
          <w:tab w:val="left" w:pos="2880"/>
        </w:tabs>
        <w:ind w:left="360" w:hanging="360"/>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Die Mitgliedschaft ist nicht übertragbar und nicht vererbbar.</w:t>
      </w:r>
    </w:p>
    <w:p w:rsidR="000B52AC" w:rsidRPr="00E60EEC" w:rsidRDefault="000B52AC" w:rsidP="000B52AC">
      <w:pPr>
        <w:tabs>
          <w:tab w:val="left" w:pos="720"/>
        </w:tabs>
        <w:rPr>
          <w:rFonts w:ascii="Calibri" w:hAnsi="Calibri" w:cs="Calibri"/>
          <w:i/>
          <w:iCs/>
        </w:rPr>
      </w:pPr>
    </w:p>
    <w:p w:rsidR="000B52AC" w:rsidRPr="000B52AC" w:rsidRDefault="000B52AC" w:rsidP="000B52AC">
      <w:pPr>
        <w:pStyle w:val="Textkrper21"/>
        <w:rPr>
          <w:rFonts w:ascii="Calibri" w:hAnsi="Calibri" w:cs="Calibri"/>
          <w:bCs w:val="0"/>
          <w:u w:val="single"/>
        </w:rPr>
      </w:pPr>
      <w:r w:rsidRPr="000B52AC">
        <w:rPr>
          <w:rFonts w:ascii="Calibri" w:hAnsi="Calibri" w:cs="Calibri"/>
          <w:bCs w:val="0"/>
          <w:u w:val="single"/>
        </w:rPr>
        <w:t>Erwerb der Mitgliedschaft:</w:t>
      </w:r>
    </w:p>
    <w:p w:rsidR="000B52AC" w:rsidRPr="000B52AC" w:rsidRDefault="000B52AC" w:rsidP="000B52AC">
      <w:pPr>
        <w:pStyle w:val="Textkrper21"/>
        <w:rPr>
          <w:rFonts w:ascii="Calibri" w:hAnsi="Calibri" w:cs="Calibri"/>
          <w:b w:val="0"/>
          <w:bCs w:val="0"/>
          <w:u w:val="single"/>
        </w:rPr>
      </w:pPr>
    </w:p>
    <w:p w:rsidR="000B52AC" w:rsidRPr="00E60EEC" w:rsidRDefault="000B52AC" w:rsidP="000B52AC">
      <w:pPr>
        <w:pStyle w:val="Textkrper21"/>
        <w:rPr>
          <w:rFonts w:ascii="Calibri" w:hAnsi="Calibri" w:cs="Calibri"/>
          <w:b w:val="0"/>
          <w:bCs w:val="0"/>
        </w:rPr>
      </w:pPr>
      <w:r w:rsidRPr="00E60EEC">
        <w:rPr>
          <w:rFonts w:ascii="Calibri" w:hAnsi="Calibri" w:cs="Calibri"/>
          <w:b w:val="0"/>
          <w:bCs w:val="0"/>
        </w:rPr>
        <w:lastRenderedPageBreak/>
        <w:t>Zum Erwerb der Mitgliedschaft ist ein schriftlicher Aufnahmeantrag nach vorgegebenem Muster an den Vorstand des Vereins zu richten.</w:t>
      </w:r>
    </w:p>
    <w:p w:rsidR="000B52AC" w:rsidRPr="00E60EEC" w:rsidRDefault="00591EEF" w:rsidP="000B52AC">
      <w:pPr>
        <w:tabs>
          <w:tab w:val="left" w:pos="720"/>
        </w:tabs>
        <w:rPr>
          <w:rFonts w:ascii="Calibri" w:hAnsi="Calibri" w:cs="Calibri"/>
          <w:i/>
          <w:iCs/>
        </w:rPr>
      </w:pPr>
      <w:r>
        <w:rPr>
          <w:rFonts w:ascii="Calibri" w:hAnsi="Calibri" w:cs="Calibri"/>
          <w:i/>
          <w:iCs/>
        </w:rPr>
        <w:t xml:space="preserve">Über </w:t>
      </w:r>
      <w:r w:rsidR="009D60BA">
        <w:rPr>
          <w:rFonts w:ascii="Calibri" w:hAnsi="Calibri" w:cs="Calibri"/>
          <w:i/>
          <w:iCs/>
        </w:rPr>
        <w:t xml:space="preserve">die </w:t>
      </w:r>
      <w:r>
        <w:rPr>
          <w:rFonts w:ascii="Calibri" w:hAnsi="Calibri" w:cs="Calibri"/>
          <w:i/>
          <w:iCs/>
        </w:rPr>
        <w:t>Aufnahme in den Verein entscheidet der Vorstand.</w:t>
      </w:r>
    </w:p>
    <w:p w:rsidR="000B52AC" w:rsidRPr="00E60EEC" w:rsidRDefault="000B52AC" w:rsidP="000B52AC">
      <w:pPr>
        <w:tabs>
          <w:tab w:val="left" w:pos="720"/>
        </w:tabs>
        <w:rPr>
          <w:rFonts w:ascii="Calibri" w:hAnsi="Calibri" w:cs="Calibri"/>
          <w:i/>
          <w:iCs/>
        </w:rPr>
      </w:pPr>
      <w:r w:rsidRPr="00E60EEC">
        <w:rPr>
          <w:rFonts w:ascii="Calibri" w:hAnsi="Calibri" w:cs="Calibri"/>
          <w:i/>
          <w:iCs/>
        </w:rPr>
        <w:t xml:space="preserve">Die Aufnahme kann ohne Begründung abgelehnt werden und ist dem Antragsteller schriftlich mitzuteilen. Ein Rechtsmittel gegen die Ablehnung ist nicht gegeben. </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 xml:space="preserve">Jedem aktiven Neumitglied wird eine Probezeit von einem Jahr auferlegt. Nach Ablauf dieser Probezeit entscheidet der Vereinsausschuss über die Aufnahme als ordentliches Mitglied. </w:t>
      </w:r>
    </w:p>
    <w:p w:rsidR="000B52AC" w:rsidRPr="00E60EEC" w:rsidRDefault="000B52AC" w:rsidP="000B52AC">
      <w:pPr>
        <w:tabs>
          <w:tab w:val="left" w:pos="720"/>
        </w:tabs>
        <w:rPr>
          <w:rFonts w:ascii="Calibri" w:hAnsi="Calibri" w:cs="Calibri"/>
          <w:i/>
          <w:iCs/>
        </w:rPr>
      </w:pPr>
    </w:p>
    <w:p w:rsidR="000B52AC" w:rsidRPr="00E60EEC" w:rsidRDefault="000B52AC" w:rsidP="000B52AC">
      <w:pPr>
        <w:pStyle w:val="Textkrper21"/>
        <w:rPr>
          <w:rFonts w:ascii="Calibri" w:hAnsi="Calibri" w:cs="Calibri"/>
          <w:b w:val="0"/>
          <w:bCs w:val="0"/>
        </w:rPr>
      </w:pPr>
      <w:r w:rsidRPr="00E60EEC">
        <w:rPr>
          <w:rFonts w:ascii="Calibri" w:hAnsi="Calibri" w:cs="Calibri"/>
          <w:b w:val="0"/>
          <w:bCs w:val="0"/>
        </w:rPr>
        <w:t xml:space="preserve">Bei beschränkt geschäftsfähigen Personen ist die Zustimmung des gesetzlichen Vertreters für den Erwerb der Mitgliedschaft erforderlich. </w:t>
      </w:r>
    </w:p>
    <w:p w:rsidR="000B52AC" w:rsidRDefault="000B52AC" w:rsidP="000B52AC">
      <w:pPr>
        <w:pStyle w:val="Textkrper21"/>
        <w:rPr>
          <w:rFonts w:ascii="Calibri" w:hAnsi="Calibri" w:cs="Calibri"/>
          <w:b w:val="0"/>
          <w:bCs w:val="0"/>
        </w:rPr>
      </w:pPr>
      <w:r w:rsidRPr="00E60EEC">
        <w:rPr>
          <w:rFonts w:ascii="Calibri" w:hAnsi="Calibri" w:cs="Calibri"/>
          <w:b w:val="0"/>
          <w:bCs w:val="0"/>
        </w:rPr>
        <w:t xml:space="preserve">Solange das Mitglied beschränkt geschäftsfähig ist, haftet der gesetzliche Vertreter. </w:t>
      </w:r>
    </w:p>
    <w:p w:rsidR="000B52AC" w:rsidRDefault="000B52AC" w:rsidP="000B52AC">
      <w:pPr>
        <w:pStyle w:val="Textkrper21"/>
        <w:rPr>
          <w:rFonts w:ascii="Calibri" w:hAnsi="Calibri" w:cs="Calibri"/>
          <w:b w:val="0"/>
          <w:bCs w:val="0"/>
        </w:rPr>
      </w:pPr>
    </w:p>
    <w:p w:rsidR="000B52AC" w:rsidRPr="000B52AC" w:rsidRDefault="000B52AC" w:rsidP="000B52AC">
      <w:pPr>
        <w:pStyle w:val="Textkrper21"/>
        <w:rPr>
          <w:rFonts w:ascii="Calibri" w:hAnsi="Calibri" w:cs="Calibri"/>
          <w:bCs w:val="0"/>
          <w:u w:val="single"/>
        </w:rPr>
      </w:pPr>
      <w:r w:rsidRPr="000B52AC">
        <w:rPr>
          <w:rFonts w:ascii="Calibri" w:hAnsi="Calibri" w:cs="Calibri"/>
          <w:bCs w:val="0"/>
          <w:u w:val="single"/>
        </w:rPr>
        <w:t>Beendigung der Mitgliedschaft:</w:t>
      </w:r>
    </w:p>
    <w:p w:rsidR="000B52AC" w:rsidRDefault="000B52AC" w:rsidP="000B52AC">
      <w:pPr>
        <w:pStyle w:val="Textkrper21"/>
        <w:rPr>
          <w:rFonts w:ascii="Calibri" w:hAnsi="Calibri" w:cs="Calibri"/>
          <w:b w:val="0"/>
          <w:bCs w:val="0"/>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Die Mitgliedschaft endet durch:</w:t>
      </w:r>
    </w:p>
    <w:p w:rsidR="000B52AC" w:rsidRPr="00E60EEC" w:rsidRDefault="000B52AC" w:rsidP="000B52AC">
      <w:pPr>
        <w:numPr>
          <w:ilvl w:val="0"/>
          <w:numId w:val="4"/>
        </w:numPr>
        <w:tabs>
          <w:tab w:val="left" w:pos="2520"/>
          <w:tab w:val="left" w:pos="2880"/>
        </w:tabs>
        <w:ind w:left="360" w:hanging="360"/>
        <w:rPr>
          <w:rFonts w:ascii="Calibri" w:hAnsi="Calibri" w:cs="Calibri"/>
          <w:i/>
          <w:iCs/>
        </w:rPr>
      </w:pPr>
      <w:r w:rsidRPr="00E60EEC">
        <w:rPr>
          <w:rFonts w:ascii="Calibri" w:hAnsi="Calibri" w:cs="Calibri"/>
          <w:i/>
          <w:iCs/>
        </w:rPr>
        <w:t>Tod</w:t>
      </w:r>
    </w:p>
    <w:p w:rsidR="000B52AC" w:rsidRPr="00E60EEC" w:rsidRDefault="000B52AC" w:rsidP="000B52AC">
      <w:pPr>
        <w:numPr>
          <w:ilvl w:val="0"/>
          <w:numId w:val="4"/>
        </w:numPr>
        <w:tabs>
          <w:tab w:val="left" w:pos="2520"/>
          <w:tab w:val="left" w:pos="2880"/>
        </w:tabs>
        <w:ind w:left="360" w:hanging="360"/>
        <w:rPr>
          <w:rFonts w:ascii="Calibri" w:hAnsi="Calibri" w:cs="Calibri"/>
          <w:i/>
          <w:iCs/>
        </w:rPr>
      </w:pPr>
      <w:r w:rsidRPr="00E60EEC">
        <w:rPr>
          <w:rFonts w:ascii="Calibri" w:hAnsi="Calibri" w:cs="Calibri"/>
          <w:i/>
          <w:iCs/>
        </w:rPr>
        <w:t>Austritt aus dem Verein</w:t>
      </w:r>
    </w:p>
    <w:p w:rsidR="000B52AC" w:rsidRPr="00E60EEC" w:rsidRDefault="000B52AC" w:rsidP="000B52AC">
      <w:pPr>
        <w:numPr>
          <w:ilvl w:val="0"/>
          <w:numId w:val="4"/>
        </w:numPr>
        <w:tabs>
          <w:tab w:val="left" w:pos="2520"/>
          <w:tab w:val="left" w:pos="2880"/>
        </w:tabs>
        <w:ind w:left="360" w:hanging="360"/>
        <w:rPr>
          <w:rFonts w:ascii="Calibri" w:hAnsi="Calibri" w:cs="Calibri"/>
          <w:i/>
          <w:iCs/>
        </w:rPr>
      </w:pPr>
      <w:r w:rsidRPr="00E60EEC">
        <w:rPr>
          <w:rFonts w:ascii="Calibri" w:hAnsi="Calibri" w:cs="Calibri"/>
          <w:i/>
          <w:iCs/>
        </w:rPr>
        <w:t>Ausschluss aus dem Verein</w:t>
      </w:r>
    </w:p>
    <w:p w:rsidR="000B52AC" w:rsidRPr="00E60EEC" w:rsidRDefault="000B52AC" w:rsidP="000B52AC">
      <w:pPr>
        <w:numPr>
          <w:ilvl w:val="0"/>
          <w:numId w:val="4"/>
        </w:numPr>
        <w:tabs>
          <w:tab w:val="left" w:pos="2520"/>
          <w:tab w:val="left" w:pos="2880"/>
        </w:tabs>
        <w:ind w:left="360" w:hanging="360"/>
        <w:rPr>
          <w:rFonts w:ascii="Calibri" w:hAnsi="Calibri" w:cs="Calibri"/>
          <w:i/>
          <w:iCs/>
        </w:rPr>
      </w:pPr>
      <w:r w:rsidRPr="00E60EEC">
        <w:rPr>
          <w:rFonts w:ascii="Calibri" w:hAnsi="Calibri" w:cs="Calibri"/>
          <w:i/>
          <w:iCs/>
        </w:rPr>
        <w:t>Auflösung des Vereins</w:t>
      </w:r>
    </w:p>
    <w:p w:rsidR="000B52AC" w:rsidRPr="00E60EEC" w:rsidRDefault="000B52AC" w:rsidP="000B52AC">
      <w:pPr>
        <w:tabs>
          <w:tab w:val="left" w:pos="720"/>
        </w:tabs>
        <w:rPr>
          <w:rFonts w:ascii="Calibri" w:hAnsi="Calibri" w:cs="Calibri"/>
          <w:i/>
          <w:iCs/>
        </w:rPr>
      </w:pPr>
    </w:p>
    <w:p w:rsidR="000B52AC" w:rsidRPr="000B52AC" w:rsidRDefault="000B52AC" w:rsidP="000B52AC">
      <w:pPr>
        <w:tabs>
          <w:tab w:val="left" w:pos="720"/>
        </w:tabs>
        <w:rPr>
          <w:rFonts w:ascii="Calibri" w:hAnsi="Calibri" w:cs="Calibri"/>
          <w:i/>
          <w:iCs/>
          <w:u w:val="single"/>
        </w:rPr>
      </w:pPr>
      <w:r w:rsidRPr="000B52AC">
        <w:rPr>
          <w:rFonts w:ascii="Calibri" w:hAnsi="Calibri" w:cs="Calibri"/>
          <w:i/>
          <w:iCs/>
          <w:u w:val="single"/>
        </w:rPr>
        <w:t>Austritt aus dem Verein:</w:t>
      </w:r>
    </w:p>
    <w:p w:rsidR="000B52AC" w:rsidRPr="00E60EEC" w:rsidRDefault="00591EEF" w:rsidP="000B52AC">
      <w:pPr>
        <w:tabs>
          <w:tab w:val="left" w:pos="720"/>
        </w:tabs>
        <w:rPr>
          <w:rFonts w:ascii="Calibri" w:hAnsi="Calibri" w:cs="Calibri"/>
          <w:i/>
          <w:iCs/>
        </w:rPr>
      </w:pPr>
      <w:r>
        <w:rPr>
          <w:rFonts w:ascii="Calibri" w:hAnsi="Calibri" w:cs="Calibri"/>
          <w:i/>
          <w:iCs/>
        </w:rPr>
        <w:t>Der Austritt eines Mitglieds ist nur zum Ende des Geschäftsjahres möglich. Er erfolgt durch schriftliche Erklärung gegenüber dem Vorsitzenden unter Einhaltung einer Kündigungsfrist von 2 Monaten.</w:t>
      </w:r>
      <w:r w:rsidR="009D60BA">
        <w:rPr>
          <w:rFonts w:ascii="Calibri" w:hAnsi="Calibri" w:cs="Calibri"/>
          <w:i/>
          <w:iCs/>
        </w:rPr>
        <w:t xml:space="preserve"> Bis zu diesem Zeitpunkt bleibt das ausscheidende Mitglied zur Bezahlung des Mitgliedbeitrages verpflichtet.</w:t>
      </w:r>
    </w:p>
    <w:p w:rsidR="000B52AC" w:rsidRPr="00E60EEC" w:rsidRDefault="000B52AC" w:rsidP="000B52AC">
      <w:pPr>
        <w:tabs>
          <w:tab w:val="left" w:pos="720"/>
        </w:tabs>
        <w:rPr>
          <w:rFonts w:ascii="Calibri" w:hAnsi="Calibri" w:cs="Calibri"/>
          <w:i/>
          <w:iCs/>
        </w:rPr>
      </w:pPr>
      <w:r w:rsidRPr="00E60EEC">
        <w:rPr>
          <w:rFonts w:ascii="Calibri" w:hAnsi="Calibri" w:cs="Calibri"/>
          <w:i/>
          <w:iCs/>
        </w:rPr>
        <w:t>Aktive Mitglieder können durch schriftliche Erklärung, mit Einhaltung einer Frist von 2 Monaten zum Ende des Geschäftsjahres, in den Passiv-Status überwechseln.</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Bei Minderjährigen ist zum Austritt die Erklärung vom gesetzlichen Vertreter abzugeben.</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Beim Austritt aus dem Verein erlischt die Mitgliedschaft in einer Gruppe automatisch.</w:t>
      </w:r>
    </w:p>
    <w:p w:rsidR="000B52AC" w:rsidRPr="00E60EEC" w:rsidRDefault="000B52AC" w:rsidP="000B52AC">
      <w:pPr>
        <w:tabs>
          <w:tab w:val="left" w:pos="720"/>
        </w:tabs>
        <w:rPr>
          <w:rFonts w:ascii="Calibri" w:hAnsi="Calibri" w:cs="Calibri"/>
          <w:bCs/>
          <w:i/>
          <w:iCs/>
        </w:rPr>
      </w:pPr>
      <w:r w:rsidRPr="00E60EEC">
        <w:rPr>
          <w:rFonts w:ascii="Calibri" w:hAnsi="Calibri" w:cs="Calibri"/>
          <w:bCs/>
          <w:i/>
          <w:iCs/>
        </w:rPr>
        <w:t>Häsnummer und Vereinsemplem sind Vereinseigentum und sind bei Austritt abzugeben.</w:t>
      </w:r>
    </w:p>
    <w:p w:rsidR="000B52AC" w:rsidRPr="00E60EEC" w:rsidRDefault="000B52AC" w:rsidP="000B52AC">
      <w:pPr>
        <w:tabs>
          <w:tab w:val="left" w:pos="720"/>
        </w:tabs>
        <w:rPr>
          <w:rFonts w:ascii="Calibri" w:hAnsi="Calibri" w:cs="Calibri"/>
          <w:bCs/>
          <w:i/>
          <w:iCs/>
        </w:rPr>
      </w:pPr>
    </w:p>
    <w:p w:rsidR="000B52AC" w:rsidRPr="000B52AC" w:rsidRDefault="000B52AC" w:rsidP="000B52AC">
      <w:pPr>
        <w:tabs>
          <w:tab w:val="left" w:pos="720"/>
        </w:tabs>
        <w:rPr>
          <w:rFonts w:ascii="Calibri" w:hAnsi="Calibri" w:cs="Calibri"/>
          <w:i/>
          <w:iCs/>
          <w:u w:val="single"/>
        </w:rPr>
      </w:pPr>
      <w:r w:rsidRPr="000B52AC">
        <w:rPr>
          <w:rFonts w:ascii="Calibri" w:hAnsi="Calibri" w:cs="Calibri"/>
          <w:i/>
          <w:iCs/>
          <w:u w:val="single"/>
        </w:rPr>
        <w:t>Ausschluss aus dem Verein:</w:t>
      </w:r>
    </w:p>
    <w:p w:rsidR="000B52AC" w:rsidRPr="00E60EEC" w:rsidRDefault="009D60BA" w:rsidP="000B52AC">
      <w:pPr>
        <w:tabs>
          <w:tab w:val="left" w:pos="720"/>
        </w:tabs>
        <w:rPr>
          <w:rFonts w:ascii="Calibri" w:hAnsi="Calibri" w:cs="Calibri"/>
          <w:i/>
          <w:iCs/>
        </w:rPr>
      </w:pPr>
      <w:r>
        <w:rPr>
          <w:rFonts w:ascii="Calibri" w:hAnsi="Calibri" w:cs="Calibri"/>
          <w:i/>
          <w:iCs/>
        </w:rPr>
        <w:t xml:space="preserve">Ein Mitglied kann, wenn es gegen die Vereinsinteressen gröblich </w:t>
      </w:r>
      <w:r w:rsidR="00517709">
        <w:rPr>
          <w:rFonts w:ascii="Calibri" w:hAnsi="Calibri" w:cs="Calibri"/>
          <w:i/>
          <w:iCs/>
        </w:rPr>
        <w:t>v</w:t>
      </w:r>
      <w:r>
        <w:rPr>
          <w:rFonts w:ascii="Calibri" w:hAnsi="Calibri" w:cs="Calibri"/>
          <w:i/>
          <w:iCs/>
        </w:rPr>
        <w:t>erstoßen hat, mit sofortiger Wirkung durch den Vorstand ausgeschlossen werden.</w:t>
      </w:r>
    </w:p>
    <w:p w:rsidR="000B52AC" w:rsidRPr="00E60EEC" w:rsidRDefault="000B52AC" w:rsidP="000B52AC">
      <w:pPr>
        <w:tabs>
          <w:tab w:val="left" w:pos="720"/>
        </w:tabs>
        <w:rPr>
          <w:rFonts w:ascii="Calibri" w:hAnsi="Calibri" w:cs="Calibri"/>
          <w:i/>
          <w:iCs/>
        </w:rPr>
      </w:pPr>
    </w:p>
    <w:p w:rsidR="000B52AC" w:rsidRPr="00E60EEC" w:rsidRDefault="000B52AC" w:rsidP="000B52AC">
      <w:pPr>
        <w:tabs>
          <w:tab w:val="left" w:pos="720"/>
        </w:tabs>
        <w:rPr>
          <w:rFonts w:ascii="Calibri" w:hAnsi="Calibri" w:cs="Calibri"/>
          <w:i/>
          <w:iCs/>
        </w:rPr>
      </w:pPr>
      <w:r w:rsidRPr="00E60EEC">
        <w:rPr>
          <w:rFonts w:ascii="Calibri" w:hAnsi="Calibri" w:cs="Calibri"/>
          <w:i/>
          <w:iCs/>
        </w:rPr>
        <w:t>Gründe für den Ausschluss können u.a. sein:</w:t>
      </w:r>
    </w:p>
    <w:p w:rsidR="000B52AC" w:rsidRPr="00E60EEC" w:rsidRDefault="000B52AC" w:rsidP="000B52AC">
      <w:pPr>
        <w:numPr>
          <w:ilvl w:val="0"/>
          <w:numId w:val="7"/>
        </w:numPr>
        <w:tabs>
          <w:tab w:val="left" w:pos="720"/>
        </w:tabs>
        <w:rPr>
          <w:rFonts w:ascii="Calibri" w:hAnsi="Calibri" w:cs="Calibri"/>
          <w:i/>
          <w:iCs/>
        </w:rPr>
      </w:pPr>
      <w:r w:rsidRPr="00E60EEC">
        <w:rPr>
          <w:rFonts w:ascii="Calibri" w:hAnsi="Calibri" w:cs="Calibri"/>
          <w:i/>
          <w:iCs/>
        </w:rPr>
        <w:t>Schädigung des Ansehens des Vereins</w:t>
      </w:r>
    </w:p>
    <w:p w:rsidR="000B52AC" w:rsidRPr="00E60EEC" w:rsidRDefault="000B52AC" w:rsidP="000B52AC">
      <w:pPr>
        <w:numPr>
          <w:ilvl w:val="0"/>
          <w:numId w:val="7"/>
        </w:numPr>
        <w:tabs>
          <w:tab w:val="left" w:pos="720"/>
        </w:tabs>
        <w:rPr>
          <w:rFonts w:ascii="Calibri" w:hAnsi="Calibri" w:cs="Calibri"/>
          <w:i/>
          <w:iCs/>
        </w:rPr>
      </w:pPr>
      <w:r w:rsidRPr="00E60EEC">
        <w:rPr>
          <w:rFonts w:ascii="Calibri" w:hAnsi="Calibri" w:cs="Calibri"/>
          <w:i/>
          <w:iCs/>
        </w:rPr>
        <w:t>Groben Verstoß gegen die Satzung des Vereins</w:t>
      </w:r>
    </w:p>
    <w:p w:rsidR="000B52AC" w:rsidRPr="00E60EEC" w:rsidRDefault="000B52AC" w:rsidP="000B52AC">
      <w:pPr>
        <w:numPr>
          <w:ilvl w:val="0"/>
          <w:numId w:val="7"/>
        </w:numPr>
        <w:tabs>
          <w:tab w:val="left" w:pos="720"/>
        </w:tabs>
        <w:rPr>
          <w:rFonts w:ascii="Calibri" w:hAnsi="Calibri" w:cs="Calibri"/>
          <w:i/>
          <w:iCs/>
        </w:rPr>
      </w:pPr>
      <w:r w:rsidRPr="00E60EEC">
        <w:rPr>
          <w:rFonts w:ascii="Calibri" w:hAnsi="Calibri" w:cs="Calibri"/>
          <w:i/>
          <w:iCs/>
        </w:rPr>
        <w:t>Zahlungsrückstand trotz Mahnung von mehr als einem Jahresbeitrag</w:t>
      </w:r>
    </w:p>
    <w:p w:rsidR="000B52AC" w:rsidRPr="00E60EEC" w:rsidRDefault="000B52AC" w:rsidP="000B52AC">
      <w:pPr>
        <w:numPr>
          <w:ilvl w:val="0"/>
          <w:numId w:val="7"/>
        </w:numPr>
        <w:tabs>
          <w:tab w:val="left" w:pos="720"/>
        </w:tabs>
        <w:rPr>
          <w:rFonts w:ascii="Calibri" w:hAnsi="Calibri" w:cs="Calibri"/>
          <w:i/>
          <w:iCs/>
        </w:rPr>
      </w:pPr>
      <w:r w:rsidRPr="00E60EEC">
        <w:rPr>
          <w:rFonts w:ascii="Calibri" w:hAnsi="Calibri" w:cs="Calibri"/>
          <w:i/>
          <w:iCs/>
        </w:rPr>
        <w:t>Verlust der bürgerlichen Ehrenrechte</w:t>
      </w:r>
    </w:p>
    <w:p w:rsidR="000B52AC" w:rsidRPr="00E60EEC" w:rsidRDefault="000B52AC" w:rsidP="000B52AC">
      <w:pPr>
        <w:ind w:left="720"/>
        <w:rPr>
          <w:rFonts w:ascii="Calibri" w:hAnsi="Calibri" w:cs="Calibri"/>
          <w:i/>
          <w:iCs/>
        </w:rPr>
      </w:pPr>
    </w:p>
    <w:p w:rsidR="000B52AC" w:rsidRPr="00E60EEC" w:rsidRDefault="00591EEF" w:rsidP="000B52AC">
      <w:pPr>
        <w:tabs>
          <w:tab w:val="left" w:pos="720"/>
        </w:tabs>
        <w:rPr>
          <w:rFonts w:ascii="Calibri" w:hAnsi="Calibri" w:cs="Calibri"/>
          <w:i/>
          <w:iCs/>
        </w:rPr>
      </w:pPr>
      <w:r>
        <w:rPr>
          <w:rFonts w:ascii="Calibri" w:hAnsi="Calibri" w:cs="Calibri"/>
          <w:i/>
          <w:iCs/>
        </w:rPr>
        <w:t>Dem Mitglied muss vor der Beschlussfassung Gelegenheit zur Rechtfertigung bzw. Stellungnahme gegeben werden.</w:t>
      </w:r>
      <w:r w:rsidR="0041332B">
        <w:rPr>
          <w:rFonts w:ascii="Calibri" w:hAnsi="Calibri" w:cs="Calibri"/>
          <w:i/>
          <w:iCs/>
        </w:rPr>
        <w:t xml:space="preserve"> Gegen den Ausschließungsbeschluss kann innerhalb einer Frist von 2 Wochen nach Mitteilung des Ausschlusses Berufung eingelegt werden, über den die nächste Mitgliederversammlung entscheidet.</w:t>
      </w: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lastRenderedPageBreak/>
        <w:t>§ 4</w:t>
      </w:r>
    </w:p>
    <w:p w:rsidR="000B52AC" w:rsidRPr="00E60EEC" w:rsidRDefault="000B52AC" w:rsidP="000B52AC">
      <w:pPr>
        <w:pStyle w:val="berschrift2"/>
        <w:ind w:left="576" w:hanging="576"/>
        <w:rPr>
          <w:rFonts w:ascii="Calibri" w:hAnsi="Calibri" w:cs="Calibri"/>
          <w:i/>
          <w:iCs/>
          <w:sz w:val="24"/>
          <w:szCs w:val="24"/>
        </w:rPr>
      </w:pPr>
      <w:r w:rsidRPr="00E60EEC">
        <w:rPr>
          <w:rFonts w:ascii="Calibri" w:hAnsi="Calibri" w:cs="Calibri"/>
          <w:i/>
          <w:iCs/>
          <w:sz w:val="24"/>
          <w:szCs w:val="24"/>
        </w:rPr>
        <w:t>Haftung</w:t>
      </w:r>
    </w:p>
    <w:p w:rsidR="000B52AC" w:rsidRPr="00E60EEC" w:rsidRDefault="000B52AC" w:rsidP="000B52AC">
      <w:pPr>
        <w:tabs>
          <w:tab w:val="left" w:pos="720"/>
        </w:tabs>
        <w:rPr>
          <w:rFonts w:ascii="Calibri" w:hAnsi="Calibri" w:cs="Calibri"/>
          <w:b/>
          <w:bCs/>
          <w:i/>
          <w:iCs/>
        </w:rPr>
      </w:pP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 xml:space="preserve">Für Verbindlichkeiten des Vereins haftet ausschließlich das Vereinsvermögen. </w:t>
      </w: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 xml:space="preserve">Die Mitglieder sind mit den fälligen Beiträgen und Gebühren haftbar. </w:t>
      </w: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Der Verein und die Mitglieder seiner Organe haften nicht für die aus der Zweckerfüllung des Vereins entstehenden Gefahren oder Schäden.</w:t>
      </w: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Die gesetzliche Haftung bleibt unberührt.</w:t>
      </w: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Jedes Mitglied muss eine gültige private Haftpflichtversicherung für die Dauer der aktiven Mitgliedschaft haben.</w:t>
      </w:r>
    </w:p>
    <w:p w:rsidR="000B52AC" w:rsidRPr="00E60EEC" w:rsidRDefault="000B52AC" w:rsidP="000B52AC">
      <w:pPr>
        <w:tabs>
          <w:tab w:val="left" w:pos="720"/>
        </w:tabs>
        <w:jc w:val="center"/>
        <w:rPr>
          <w:rFonts w:ascii="Calibri" w:hAnsi="Calibri" w:cs="Calibri"/>
          <w:b/>
          <w:bCs/>
        </w:rPr>
      </w:pPr>
    </w:p>
    <w:p w:rsidR="000B52AC" w:rsidRPr="00E60EEC" w:rsidRDefault="000B52AC" w:rsidP="000B52AC">
      <w:pPr>
        <w:tabs>
          <w:tab w:val="left" w:pos="720"/>
        </w:tabs>
        <w:jc w:val="center"/>
        <w:rPr>
          <w:rFonts w:ascii="Calibri" w:hAnsi="Calibri" w:cs="Calibri"/>
          <w:b/>
          <w:bCs/>
          <w:i/>
          <w:iCs/>
        </w:rPr>
      </w:pPr>
      <w:r>
        <w:rPr>
          <w:rFonts w:ascii="Calibri" w:hAnsi="Calibri" w:cs="Calibri"/>
          <w:b/>
          <w:bCs/>
          <w:i/>
          <w:iCs/>
        </w:rPr>
        <w:t>§ 5</w:t>
      </w:r>
      <w:r w:rsidRPr="00E60EEC">
        <w:rPr>
          <w:rFonts w:ascii="Calibri" w:hAnsi="Calibri" w:cs="Calibri"/>
          <w:b/>
          <w:bCs/>
          <w:i/>
          <w:iCs/>
        </w:rPr>
        <w:t xml:space="preserve"> </w:t>
      </w: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Rechte und Pflichten der Mitglieder</w:t>
      </w:r>
    </w:p>
    <w:p w:rsidR="000B52AC" w:rsidRPr="00E60EEC" w:rsidRDefault="000B52AC" w:rsidP="000B52AC">
      <w:pPr>
        <w:tabs>
          <w:tab w:val="left" w:pos="720"/>
        </w:tabs>
        <w:jc w:val="center"/>
        <w:rPr>
          <w:rFonts w:ascii="Calibri" w:hAnsi="Calibri" w:cs="Calibri"/>
          <w:i/>
          <w:iCs/>
        </w:rPr>
      </w:pPr>
    </w:p>
    <w:p w:rsidR="00116CB8" w:rsidRPr="00E60EEC" w:rsidRDefault="000B52AC" w:rsidP="000B52AC">
      <w:pPr>
        <w:tabs>
          <w:tab w:val="left" w:pos="720"/>
        </w:tabs>
        <w:rPr>
          <w:rFonts w:ascii="Calibri" w:hAnsi="Calibri" w:cs="Calibri"/>
          <w:i/>
          <w:iCs/>
        </w:rPr>
      </w:pPr>
      <w:r w:rsidRPr="00E60EEC">
        <w:rPr>
          <w:rFonts w:ascii="Calibri" w:hAnsi="Calibri" w:cs="Calibri"/>
          <w:i/>
          <w:iCs/>
        </w:rPr>
        <w:t>Alle Mitglieder haben</w:t>
      </w:r>
      <w:r w:rsidR="00116CB8">
        <w:rPr>
          <w:rFonts w:ascii="Calibri" w:hAnsi="Calibri" w:cs="Calibri"/>
          <w:i/>
          <w:iCs/>
        </w:rPr>
        <w:t xml:space="preserve"> gleiche Rechte und Pflichten. Sie haben die Interessen des Vereins zu fördern. Aktive Mitglieder haben außerdem die Pflicht, regelmäßig an Sitzungen teilzunehmen.</w:t>
      </w:r>
    </w:p>
    <w:p w:rsidR="000B52AC" w:rsidRPr="00E60EEC" w:rsidRDefault="000B52AC" w:rsidP="000B52AC">
      <w:pPr>
        <w:tabs>
          <w:tab w:val="left" w:pos="720"/>
        </w:tabs>
        <w:rPr>
          <w:rFonts w:ascii="Calibri" w:hAnsi="Calibri" w:cs="Calibri"/>
          <w:i/>
          <w:iCs/>
        </w:rPr>
      </w:pPr>
      <w:r w:rsidRPr="00E60EEC">
        <w:rPr>
          <w:rFonts w:ascii="Calibri" w:hAnsi="Calibri" w:cs="Calibri"/>
          <w:i/>
          <w:iCs/>
        </w:rPr>
        <w:t>Alle Mitglieder des Vereines üben ihre Tätigkeiten ehrenamtlich aus und erhalten kein Arbeitsentgelt.</w:t>
      </w:r>
    </w:p>
    <w:p w:rsidR="000B52AC" w:rsidRPr="00E60EEC" w:rsidRDefault="000B52AC" w:rsidP="000B52AC">
      <w:pPr>
        <w:tabs>
          <w:tab w:val="left" w:pos="720"/>
        </w:tabs>
        <w:rPr>
          <w:rFonts w:ascii="Calibri" w:hAnsi="Calibri" w:cs="Calibri"/>
          <w:i/>
          <w:iCs/>
        </w:rPr>
      </w:pPr>
    </w:p>
    <w:p w:rsidR="000B52AC" w:rsidRDefault="000B52AC" w:rsidP="00A85BA9">
      <w:pPr>
        <w:tabs>
          <w:tab w:val="left" w:pos="720"/>
        </w:tabs>
        <w:rPr>
          <w:rFonts w:ascii="Calibri" w:hAnsi="Calibri" w:cs="Calibri"/>
          <w:i/>
          <w:iCs/>
        </w:rPr>
      </w:pPr>
      <w:r w:rsidRPr="00E60EEC">
        <w:rPr>
          <w:rFonts w:ascii="Calibri" w:hAnsi="Calibri" w:cs="Calibri"/>
          <w:i/>
          <w:iCs/>
        </w:rPr>
        <w:t>Es ist e</w:t>
      </w:r>
      <w:r w:rsidR="00A85BA9">
        <w:rPr>
          <w:rFonts w:ascii="Calibri" w:hAnsi="Calibri" w:cs="Calibri"/>
          <w:i/>
          <w:iCs/>
        </w:rPr>
        <w:t>in Mitgliedsbeitrag zu leisten. Siehe gesonderte Finanz</w:t>
      </w:r>
      <w:r w:rsidR="00517709">
        <w:rPr>
          <w:rFonts w:ascii="Calibri" w:hAnsi="Calibri" w:cs="Calibri"/>
          <w:i/>
          <w:iCs/>
        </w:rPr>
        <w:t>ordnung.</w:t>
      </w:r>
    </w:p>
    <w:p w:rsidR="00A85BA9" w:rsidRPr="00A85BA9" w:rsidRDefault="00A85BA9" w:rsidP="00A85BA9">
      <w:pPr>
        <w:tabs>
          <w:tab w:val="left" w:pos="720"/>
        </w:tabs>
        <w:rPr>
          <w:rFonts w:ascii="Calibri" w:hAnsi="Calibri" w:cs="Calibri"/>
          <w:i/>
          <w:iCs/>
        </w:rPr>
      </w:pP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Aktive Mitglieder – bei Minderjährigen deren gesetzlicher Vertreter – sind verpflichtet eine private Haftpflichtversicherung für die Dauer der aktiven Mitgliedschaft abzuschließen.</w:t>
      </w:r>
    </w:p>
    <w:p w:rsidR="000B52AC" w:rsidRPr="00E60EEC" w:rsidRDefault="000B52AC" w:rsidP="000B52AC">
      <w:pPr>
        <w:tabs>
          <w:tab w:val="left" w:pos="720"/>
        </w:tabs>
        <w:rPr>
          <w:rFonts w:ascii="Calibri" w:hAnsi="Calibri" w:cs="Calibri"/>
          <w:b/>
          <w:bCs/>
        </w:rPr>
      </w:pPr>
    </w:p>
    <w:p w:rsidR="000B52AC" w:rsidRPr="00E60EEC" w:rsidRDefault="0056284F" w:rsidP="000B52AC">
      <w:pPr>
        <w:tabs>
          <w:tab w:val="left" w:pos="720"/>
        </w:tabs>
        <w:jc w:val="center"/>
        <w:rPr>
          <w:rFonts w:ascii="Calibri" w:hAnsi="Calibri" w:cs="Calibri"/>
          <w:b/>
          <w:bCs/>
          <w:i/>
          <w:iCs/>
        </w:rPr>
      </w:pPr>
      <w:r>
        <w:rPr>
          <w:rFonts w:ascii="Calibri" w:hAnsi="Calibri" w:cs="Calibri"/>
          <w:b/>
          <w:bCs/>
          <w:i/>
          <w:iCs/>
        </w:rPr>
        <w:t>§ 6</w:t>
      </w: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Finanzwesen des Vereins</w:t>
      </w:r>
    </w:p>
    <w:p w:rsidR="000B52AC" w:rsidRPr="00E60EEC" w:rsidRDefault="000B52AC" w:rsidP="000B52AC">
      <w:pPr>
        <w:tabs>
          <w:tab w:val="left" w:pos="720"/>
        </w:tabs>
        <w:jc w:val="center"/>
        <w:rPr>
          <w:rFonts w:ascii="Calibri" w:hAnsi="Calibri" w:cs="Calibri"/>
          <w:i/>
          <w:iCs/>
        </w:rPr>
      </w:pPr>
    </w:p>
    <w:p w:rsidR="000B52AC" w:rsidRDefault="000B52AC" w:rsidP="00A85BA9">
      <w:pPr>
        <w:tabs>
          <w:tab w:val="left" w:pos="720"/>
        </w:tabs>
        <w:rPr>
          <w:rFonts w:ascii="Calibri" w:hAnsi="Calibri" w:cs="Calibri"/>
          <w:i/>
          <w:iCs/>
        </w:rPr>
      </w:pPr>
      <w:r w:rsidRPr="00E60EEC">
        <w:rPr>
          <w:rFonts w:ascii="Calibri" w:hAnsi="Calibri" w:cs="Calibri"/>
          <w:i/>
          <w:iCs/>
        </w:rPr>
        <w:t xml:space="preserve">Der Verein gibt sich eine Finanzordnung. </w:t>
      </w:r>
    </w:p>
    <w:p w:rsidR="00A85BA9" w:rsidRDefault="00A85BA9" w:rsidP="00A85BA9">
      <w:pPr>
        <w:tabs>
          <w:tab w:val="left" w:pos="720"/>
        </w:tabs>
        <w:rPr>
          <w:rFonts w:ascii="Calibri" w:hAnsi="Calibri" w:cs="Calibri"/>
          <w:i/>
          <w:iCs/>
        </w:rPr>
      </w:pPr>
      <w:r>
        <w:rPr>
          <w:rFonts w:ascii="Calibri" w:hAnsi="Calibri" w:cs="Calibri"/>
          <w:i/>
          <w:iCs/>
        </w:rPr>
        <w:t>In dieser Vereinsordnung wird geregelt:</w:t>
      </w:r>
    </w:p>
    <w:p w:rsidR="00A85BA9" w:rsidRDefault="00A85BA9" w:rsidP="00A85BA9">
      <w:pPr>
        <w:pStyle w:val="Listenabsatz"/>
        <w:numPr>
          <w:ilvl w:val="0"/>
          <w:numId w:val="11"/>
        </w:numPr>
        <w:tabs>
          <w:tab w:val="left" w:pos="720"/>
        </w:tabs>
        <w:rPr>
          <w:rFonts w:ascii="Calibri" w:hAnsi="Calibri" w:cs="Calibri"/>
          <w:i/>
          <w:iCs/>
        </w:rPr>
      </w:pPr>
      <w:r>
        <w:rPr>
          <w:rFonts w:ascii="Calibri" w:hAnsi="Calibri" w:cs="Calibri"/>
          <w:i/>
          <w:iCs/>
        </w:rPr>
        <w:t>Finanzwesen des Vereins</w:t>
      </w:r>
    </w:p>
    <w:p w:rsidR="00A85BA9" w:rsidRDefault="00A85BA9" w:rsidP="00A85BA9">
      <w:pPr>
        <w:pStyle w:val="Listenabsatz"/>
        <w:numPr>
          <w:ilvl w:val="0"/>
          <w:numId w:val="11"/>
        </w:numPr>
        <w:tabs>
          <w:tab w:val="left" w:pos="720"/>
        </w:tabs>
        <w:rPr>
          <w:rFonts w:ascii="Calibri" w:hAnsi="Calibri" w:cs="Calibri"/>
          <w:i/>
          <w:iCs/>
        </w:rPr>
      </w:pPr>
      <w:r>
        <w:rPr>
          <w:rFonts w:ascii="Calibri" w:hAnsi="Calibri" w:cs="Calibri"/>
          <w:i/>
          <w:iCs/>
        </w:rPr>
        <w:t>Höhe und Fälligkeit der Beiträge</w:t>
      </w:r>
    </w:p>
    <w:p w:rsidR="00A85BA9" w:rsidRDefault="00A85BA9" w:rsidP="00A85BA9">
      <w:pPr>
        <w:pStyle w:val="Listenabsatz"/>
        <w:numPr>
          <w:ilvl w:val="0"/>
          <w:numId w:val="11"/>
        </w:numPr>
        <w:tabs>
          <w:tab w:val="left" w:pos="720"/>
        </w:tabs>
        <w:rPr>
          <w:rFonts w:ascii="Calibri" w:hAnsi="Calibri" w:cs="Calibri"/>
          <w:i/>
          <w:iCs/>
        </w:rPr>
      </w:pPr>
      <w:r>
        <w:rPr>
          <w:rFonts w:ascii="Calibri" w:hAnsi="Calibri" w:cs="Calibri"/>
          <w:i/>
          <w:iCs/>
        </w:rPr>
        <w:t>Umlagewesen</w:t>
      </w:r>
    </w:p>
    <w:p w:rsidR="00A85BA9" w:rsidRPr="00A85BA9" w:rsidRDefault="00A85BA9" w:rsidP="00A85BA9">
      <w:pPr>
        <w:pStyle w:val="Listenabsatz"/>
        <w:numPr>
          <w:ilvl w:val="0"/>
          <w:numId w:val="11"/>
        </w:numPr>
        <w:tabs>
          <w:tab w:val="left" w:pos="720"/>
        </w:tabs>
        <w:rPr>
          <w:rFonts w:ascii="Calibri" w:hAnsi="Calibri" w:cs="Calibri"/>
          <w:i/>
          <w:iCs/>
        </w:rPr>
      </w:pPr>
      <w:r>
        <w:rPr>
          <w:rFonts w:ascii="Calibri" w:hAnsi="Calibri" w:cs="Calibri"/>
          <w:i/>
          <w:iCs/>
        </w:rPr>
        <w:t>Zuständigkeit und Kontrolle durch den Vorstand und die Kassenprüfer</w:t>
      </w:r>
    </w:p>
    <w:p w:rsidR="000B52AC" w:rsidRPr="00E60EEC" w:rsidRDefault="000B52AC" w:rsidP="000B52AC">
      <w:pPr>
        <w:tabs>
          <w:tab w:val="left" w:pos="720"/>
        </w:tabs>
        <w:rPr>
          <w:rFonts w:ascii="Calibri" w:hAnsi="Calibri" w:cs="Calibri"/>
          <w:b/>
          <w:bCs/>
        </w:rPr>
      </w:pPr>
    </w:p>
    <w:p w:rsidR="000B52AC" w:rsidRPr="00E60EEC" w:rsidRDefault="0056284F" w:rsidP="000B52AC">
      <w:pPr>
        <w:tabs>
          <w:tab w:val="left" w:pos="720"/>
        </w:tabs>
        <w:jc w:val="center"/>
        <w:rPr>
          <w:rFonts w:ascii="Calibri" w:hAnsi="Calibri" w:cs="Calibri"/>
          <w:b/>
          <w:bCs/>
          <w:i/>
          <w:iCs/>
        </w:rPr>
      </w:pPr>
      <w:r>
        <w:rPr>
          <w:rFonts w:ascii="Calibri" w:hAnsi="Calibri" w:cs="Calibri"/>
          <w:b/>
          <w:bCs/>
          <w:i/>
          <w:iCs/>
        </w:rPr>
        <w:t>§7</w:t>
      </w: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 xml:space="preserve">Organe und Organisation des Vereins </w:t>
      </w:r>
    </w:p>
    <w:p w:rsidR="000B52AC" w:rsidRPr="00E60EEC" w:rsidRDefault="000B52AC" w:rsidP="000B52AC">
      <w:pPr>
        <w:tabs>
          <w:tab w:val="left" w:pos="720"/>
        </w:tabs>
        <w:jc w:val="center"/>
        <w:rPr>
          <w:rFonts w:ascii="Calibri" w:hAnsi="Calibri" w:cs="Calibri"/>
          <w:b/>
          <w:bCs/>
        </w:rPr>
      </w:pPr>
    </w:p>
    <w:p w:rsidR="000B52AC" w:rsidRPr="00E60EEC" w:rsidRDefault="000B52AC" w:rsidP="000B52AC">
      <w:pPr>
        <w:pStyle w:val="Beschriftung1"/>
        <w:suppressLineNumbers w:val="0"/>
        <w:tabs>
          <w:tab w:val="left" w:pos="720"/>
        </w:tabs>
        <w:spacing w:before="0" w:after="0"/>
        <w:rPr>
          <w:rFonts w:ascii="Calibri" w:hAnsi="Calibri" w:cs="Calibri"/>
        </w:rPr>
      </w:pPr>
      <w:r w:rsidRPr="00E60EEC">
        <w:rPr>
          <w:rFonts w:ascii="Calibri" w:hAnsi="Calibri" w:cs="Calibri"/>
        </w:rPr>
        <w:t>Organe des Vereins sind:</w:t>
      </w:r>
    </w:p>
    <w:p w:rsidR="000B52AC" w:rsidRPr="00E60EEC" w:rsidRDefault="0041332B" w:rsidP="000B52AC">
      <w:pPr>
        <w:pStyle w:val="Beschriftung1"/>
        <w:numPr>
          <w:ilvl w:val="0"/>
          <w:numId w:val="10"/>
        </w:numPr>
        <w:suppressLineNumbers w:val="0"/>
        <w:tabs>
          <w:tab w:val="left" w:pos="720"/>
        </w:tabs>
        <w:spacing w:before="0" w:after="0"/>
        <w:rPr>
          <w:rFonts w:ascii="Calibri" w:hAnsi="Calibri" w:cs="Calibri"/>
        </w:rPr>
      </w:pPr>
      <w:r>
        <w:rPr>
          <w:rFonts w:ascii="Calibri" w:hAnsi="Calibri" w:cs="Calibri"/>
        </w:rPr>
        <w:t>Vorstand</w:t>
      </w:r>
    </w:p>
    <w:p w:rsidR="000B52AC" w:rsidRPr="00E60EEC" w:rsidRDefault="000B52AC" w:rsidP="000B52AC">
      <w:pPr>
        <w:pStyle w:val="Beschriftung1"/>
        <w:numPr>
          <w:ilvl w:val="0"/>
          <w:numId w:val="10"/>
        </w:numPr>
        <w:suppressLineNumbers w:val="0"/>
        <w:tabs>
          <w:tab w:val="left" w:pos="720"/>
        </w:tabs>
        <w:spacing w:before="0" w:after="0"/>
        <w:rPr>
          <w:rFonts w:ascii="Calibri" w:hAnsi="Calibri" w:cs="Calibri"/>
        </w:rPr>
      </w:pPr>
      <w:r w:rsidRPr="00E60EEC">
        <w:rPr>
          <w:rFonts w:ascii="Calibri" w:hAnsi="Calibri" w:cs="Calibri"/>
        </w:rPr>
        <w:t>Mitgliederversammlung</w:t>
      </w:r>
    </w:p>
    <w:p w:rsidR="000B52AC" w:rsidRPr="00E60EEC" w:rsidRDefault="000B52AC" w:rsidP="000B52AC">
      <w:pPr>
        <w:tabs>
          <w:tab w:val="left" w:pos="720"/>
        </w:tabs>
        <w:jc w:val="center"/>
        <w:rPr>
          <w:rFonts w:ascii="Calibri" w:hAnsi="Calibri" w:cs="Calibri"/>
          <w:b/>
          <w:bCs/>
          <w:i/>
          <w:iCs/>
        </w:rPr>
      </w:pPr>
    </w:p>
    <w:p w:rsidR="000B52AC" w:rsidRPr="00E60EEC" w:rsidRDefault="0056284F" w:rsidP="000B52AC">
      <w:pPr>
        <w:tabs>
          <w:tab w:val="left" w:pos="720"/>
        </w:tabs>
        <w:jc w:val="center"/>
        <w:rPr>
          <w:rFonts w:ascii="Calibri" w:hAnsi="Calibri" w:cs="Calibri"/>
          <w:b/>
          <w:bCs/>
          <w:i/>
          <w:iCs/>
        </w:rPr>
      </w:pPr>
      <w:r>
        <w:rPr>
          <w:rFonts w:ascii="Calibri" w:hAnsi="Calibri" w:cs="Calibri"/>
          <w:b/>
          <w:bCs/>
          <w:i/>
          <w:iCs/>
        </w:rPr>
        <w:t>§ 8</w:t>
      </w:r>
    </w:p>
    <w:p w:rsidR="000B52AC" w:rsidRPr="00E60EEC" w:rsidRDefault="000B52AC" w:rsidP="000B52AC">
      <w:pPr>
        <w:tabs>
          <w:tab w:val="left" w:pos="720"/>
        </w:tabs>
        <w:jc w:val="center"/>
        <w:rPr>
          <w:rFonts w:ascii="Calibri" w:hAnsi="Calibri" w:cs="Calibri"/>
          <w:b/>
          <w:bCs/>
          <w:i/>
          <w:iCs/>
        </w:rPr>
      </w:pPr>
      <w:r w:rsidRPr="00E60EEC">
        <w:rPr>
          <w:rFonts w:ascii="Calibri" w:hAnsi="Calibri" w:cs="Calibri"/>
          <w:b/>
          <w:bCs/>
          <w:i/>
          <w:iCs/>
        </w:rPr>
        <w:t>Mitgliederversammlung</w:t>
      </w:r>
    </w:p>
    <w:p w:rsidR="000B52AC" w:rsidRPr="00E60EEC" w:rsidRDefault="000B52AC" w:rsidP="000B52AC">
      <w:pPr>
        <w:tabs>
          <w:tab w:val="left" w:pos="720"/>
        </w:tabs>
        <w:rPr>
          <w:rFonts w:ascii="Calibri" w:hAnsi="Calibri" w:cs="Calibri"/>
          <w:i/>
          <w:iCs/>
        </w:rPr>
      </w:pPr>
    </w:p>
    <w:p w:rsidR="000B52AC" w:rsidRPr="0056284F" w:rsidRDefault="0056284F" w:rsidP="000B52AC">
      <w:pPr>
        <w:tabs>
          <w:tab w:val="left" w:pos="720"/>
        </w:tabs>
        <w:rPr>
          <w:rFonts w:ascii="Calibri" w:hAnsi="Calibri" w:cs="Calibri"/>
          <w:b/>
          <w:bCs/>
          <w:i/>
          <w:iCs/>
          <w:u w:val="single"/>
        </w:rPr>
      </w:pPr>
      <w:r w:rsidRPr="0056284F">
        <w:rPr>
          <w:rFonts w:ascii="Calibri" w:hAnsi="Calibri" w:cs="Calibri"/>
          <w:b/>
          <w:bCs/>
          <w:i/>
          <w:iCs/>
          <w:u w:val="single"/>
        </w:rPr>
        <w:t>Einberufung der Mitgliederversammlung:</w:t>
      </w:r>
    </w:p>
    <w:p w:rsidR="0056284F" w:rsidRPr="00E60EEC" w:rsidRDefault="0056284F" w:rsidP="000B52AC">
      <w:pPr>
        <w:tabs>
          <w:tab w:val="left" w:pos="720"/>
        </w:tabs>
        <w:rPr>
          <w:rFonts w:ascii="Calibri" w:hAnsi="Calibri" w:cs="Calibri"/>
          <w:b/>
          <w:bCs/>
          <w:i/>
          <w:iCs/>
        </w:rPr>
      </w:pPr>
    </w:p>
    <w:p w:rsidR="000B52AC" w:rsidRPr="00E60EEC" w:rsidRDefault="0041332B" w:rsidP="000B52AC">
      <w:pPr>
        <w:tabs>
          <w:tab w:val="left" w:pos="720"/>
          <w:tab w:val="left" w:pos="1095"/>
          <w:tab w:val="left" w:pos="1125"/>
        </w:tabs>
        <w:rPr>
          <w:rFonts w:ascii="Calibri" w:hAnsi="Calibri" w:cs="Calibri"/>
          <w:i/>
          <w:iCs/>
        </w:rPr>
      </w:pPr>
      <w:r>
        <w:rPr>
          <w:rFonts w:ascii="Calibri" w:hAnsi="Calibri" w:cs="Calibri"/>
          <w:i/>
          <w:iCs/>
        </w:rPr>
        <w:t>Die Mitgliederversammlung ist durch den Vorstand einmal jährlich einzuberufen</w:t>
      </w:r>
      <w:r w:rsidR="000B52AC" w:rsidRPr="00E60EEC">
        <w:rPr>
          <w:rFonts w:ascii="Calibri" w:hAnsi="Calibri" w:cs="Calibri"/>
          <w:i/>
          <w:iCs/>
        </w:rPr>
        <w:t xml:space="preserve">. Diese </w:t>
      </w:r>
      <w:r w:rsidR="00853F67">
        <w:rPr>
          <w:rFonts w:ascii="Calibri" w:hAnsi="Calibri" w:cs="Calibri"/>
          <w:i/>
          <w:iCs/>
        </w:rPr>
        <w:t xml:space="preserve">hat </w:t>
      </w:r>
      <w:r w:rsidR="000B52AC" w:rsidRPr="00E60EEC">
        <w:rPr>
          <w:rFonts w:ascii="Calibri" w:hAnsi="Calibri" w:cs="Calibri"/>
          <w:i/>
          <w:iCs/>
        </w:rPr>
        <w:lastRenderedPageBreak/>
        <w:t>bis zum 30 April jeden Jahres statt</w:t>
      </w:r>
      <w:r w:rsidR="00853F67">
        <w:rPr>
          <w:rFonts w:ascii="Calibri" w:hAnsi="Calibri" w:cs="Calibri"/>
          <w:i/>
          <w:iCs/>
        </w:rPr>
        <w:t xml:space="preserve"> zu</w:t>
      </w:r>
      <w:r w:rsidR="007805BB">
        <w:rPr>
          <w:rFonts w:ascii="Calibri" w:hAnsi="Calibri" w:cs="Calibri"/>
          <w:i/>
          <w:iCs/>
        </w:rPr>
        <w:t xml:space="preserve"> </w:t>
      </w:r>
      <w:r w:rsidR="00853F67">
        <w:rPr>
          <w:rFonts w:ascii="Calibri" w:hAnsi="Calibri" w:cs="Calibri"/>
          <w:i/>
          <w:iCs/>
        </w:rPr>
        <w:t>finden</w:t>
      </w:r>
      <w:r w:rsidR="000B52AC" w:rsidRPr="00E60EEC">
        <w:rPr>
          <w:rFonts w:ascii="Calibri" w:hAnsi="Calibri" w:cs="Calibri"/>
          <w:i/>
          <w:iCs/>
        </w:rPr>
        <w:t xml:space="preserve"> und ist mindestens </w:t>
      </w:r>
      <w:r w:rsidR="008E44E5">
        <w:rPr>
          <w:rFonts w:ascii="Calibri" w:hAnsi="Calibri" w:cs="Calibri"/>
          <w:i/>
          <w:iCs/>
        </w:rPr>
        <w:t xml:space="preserve">2 Wochen </w:t>
      </w:r>
      <w:r w:rsidR="000B52AC" w:rsidRPr="00E60EEC">
        <w:rPr>
          <w:rFonts w:ascii="Calibri" w:hAnsi="Calibri" w:cs="Calibri"/>
          <w:i/>
          <w:iCs/>
        </w:rPr>
        <w:t xml:space="preserve"> vorher öffentlich </w:t>
      </w:r>
      <w:r w:rsidR="00DD522C">
        <w:rPr>
          <w:rFonts w:ascii="Calibri" w:hAnsi="Calibri" w:cs="Calibri"/>
          <w:i/>
          <w:iCs/>
        </w:rPr>
        <w:t xml:space="preserve">im Gemeindeblatt „WIR in Eschach, Schmalegg und Taldorf“ </w:t>
      </w:r>
      <w:r w:rsidR="000B52AC" w:rsidRPr="00E60EEC">
        <w:rPr>
          <w:rFonts w:ascii="Calibri" w:hAnsi="Calibri" w:cs="Calibri"/>
          <w:i/>
          <w:iCs/>
        </w:rPr>
        <w:t>bekanntzugeben. Die Tagesordnung wird vom Vorstand festgesetzt.</w:t>
      </w:r>
    </w:p>
    <w:p w:rsidR="000B52AC" w:rsidRPr="00E60EEC" w:rsidRDefault="000B52AC" w:rsidP="000B52AC">
      <w:pPr>
        <w:tabs>
          <w:tab w:val="left" w:pos="720"/>
          <w:tab w:val="left" w:pos="1095"/>
          <w:tab w:val="left" w:pos="1125"/>
        </w:tabs>
        <w:rPr>
          <w:rFonts w:ascii="Calibri" w:hAnsi="Calibri" w:cs="Calibri"/>
          <w:i/>
          <w:iCs/>
        </w:rPr>
      </w:pPr>
    </w:p>
    <w:p w:rsidR="000B52AC" w:rsidRPr="00E60EEC" w:rsidRDefault="00FF0FFB" w:rsidP="000B52AC">
      <w:pPr>
        <w:tabs>
          <w:tab w:val="left" w:pos="720"/>
          <w:tab w:val="left" w:pos="1095"/>
          <w:tab w:val="left" w:pos="1125"/>
        </w:tabs>
        <w:rPr>
          <w:rFonts w:ascii="Calibri" w:hAnsi="Calibri" w:cs="Calibri"/>
          <w:i/>
          <w:iCs/>
        </w:rPr>
      </w:pPr>
      <w:r>
        <w:rPr>
          <w:rFonts w:ascii="Calibri" w:hAnsi="Calibri" w:cs="Calibri"/>
          <w:i/>
          <w:iCs/>
        </w:rPr>
        <w:t xml:space="preserve">Jedem Mitglied steht das Recht zu, Anträge einzubringen. Diese sind </w:t>
      </w:r>
      <w:r w:rsidR="000B52AC" w:rsidRPr="00E60EEC">
        <w:rPr>
          <w:rFonts w:ascii="Calibri" w:hAnsi="Calibri" w:cs="Calibri"/>
          <w:i/>
          <w:iCs/>
        </w:rPr>
        <w:t xml:space="preserve"> </w:t>
      </w:r>
      <w:r>
        <w:rPr>
          <w:rFonts w:ascii="Calibri" w:hAnsi="Calibri" w:cs="Calibri"/>
          <w:i/>
          <w:iCs/>
        </w:rPr>
        <w:t xml:space="preserve">7 Tage vor der Mitgliederversammlung dem Vorstand schriftlich und </w:t>
      </w:r>
      <w:r w:rsidR="00853F67">
        <w:rPr>
          <w:rFonts w:ascii="Calibri" w:hAnsi="Calibri" w:cs="Calibri"/>
          <w:i/>
          <w:iCs/>
        </w:rPr>
        <w:t>mit Begründung</w:t>
      </w:r>
      <w:r>
        <w:rPr>
          <w:rFonts w:ascii="Calibri" w:hAnsi="Calibri" w:cs="Calibri"/>
          <w:i/>
          <w:iCs/>
        </w:rPr>
        <w:t xml:space="preserve"> vorzulegen. </w:t>
      </w:r>
      <w:r w:rsidR="000B52AC" w:rsidRPr="00E60EEC">
        <w:rPr>
          <w:rFonts w:ascii="Calibri" w:hAnsi="Calibri" w:cs="Calibri"/>
          <w:i/>
          <w:iCs/>
        </w:rPr>
        <w:t>Die Anträge müssen die Sache eindeuti</w:t>
      </w:r>
      <w:r>
        <w:rPr>
          <w:rFonts w:ascii="Calibri" w:hAnsi="Calibri" w:cs="Calibri"/>
          <w:i/>
          <w:iCs/>
        </w:rPr>
        <w:t>g bezeichnen, notwendige Unterla</w:t>
      </w:r>
      <w:r w:rsidR="000B52AC" w:rsidRPr="00E60EEC">
        <w:rPr>
          <w:rFonts w:ascii="Calibri" w:hAnsi="Calibri" w:cs="Calibri"/>
          <w:i/>
          <w:iCs/>
        </w:rPr>
        <w:t>gen für das allgemeine Verständnis müssen mit dem Antrag eingereicht werden und der Antragsteller muss einwandfrei erkennbar sein. Unvollständige, anonyme oder verspätet eingereichte Anträge werden nicht in die Tagesordnung aufgenommen.</w:t>
      </w:r>
    </w:p>
    <w:p w:rsidR="000B52AC" w:rsidRPr="00E60EEC" w:rsidRDefault="000B52AC" w:rsidP="000B52AC">
      <w:pPr>
        <w:pStyle w:val="Beschriftung1"/>
        <w:suppressLineNumbers w:val="0"/>
        <w:tabs>
          <w:tab w:val="left" w:pos="720"/>
          <w:tab w:val="left" w:pos="1095"/>
          <w:tab w:val="left" w:pos="1125"/>
        </w:tabs>
        <w:spacing w:before="0" w:after="0"/>
        <w:rPr>
          <w:rFonts w:ascii="Calibri" w:hAnsi="Calibri" w:cs="Calibri"/>
        </w:rPr>
      </w:pPr>
    </w:p>
    <w:p w:rsidR="008E44E5" w:rsidRDefault="008E44E5" w:rsidP="000B52AC">
      <w:pPr>
        <w:tabs>
          <w:tab w:val="left" w:pos="720"/>
          <w:tab w:val="left" w:pos="1095"/>
          <w:tab w:val="left" w:pos="1125"/>
        </w:tabs>
        <w:rPr>
          <w:rFonts w:ascii="Calibri" w:hAnsi="Calibri" w:cs="Calibri"/>
          <w:i/>
        </w:rPr>
      </w:pPr>
      <w:r>
        <w:rPr>
          <w:rFonts w:ascii="Calibri" w:hAnsi="Calibri" w:cs="Calibri"/>
          <w:i/>
        </w:rPr>
        <w:t>Die Mitgliederversammlung als das oberste beschlussfassende Vereinsorgan ist grundsätzlich für alle Aufgaben zuständig.</w:t>
      </w:r>
    </w:p>
    <w:p w:rsidR="008E44E5" w:rsidRPr="008E44E5" w:rsidRDefault="008E44E5" w:rsidP="000B52AC">
      <w:pPr>
        <w:tabs>
          <w:tab w:val="left" w:pos="720"/>
          <w:tab w:val="left" w:pos="1095"/>
          <w:tab w:val="left" w:pos="1125"/>
        </w:tabs>
        <w:rPr>
          <w:rFonts w:ascii="Calibri" w:hAnsi="Calibri" w:cs="Calibri"/>
          <w:i/>
        </w:rPr>
      </w:pPr>
    </w:p>
    <w:p w:rsidR="00FF0FFB" w:rsidRDefault="000B52AC" w:rsidP="00FF0FFB">
      <w:pPr>
        <w:tabs>
          <w:tab w:val="left" w:pos="720"/>
          <w:tab w:val="left" w:pos="1095"/>
          <w:tab w:val="left" w:pos="1125"/>
        </w:tabs>
        <w:rPr>
          <w:rFonts w:ascii="Calibri" w:hAnsi="Calibri" w:cs="Calibri"/>
        </w:rPr>
      </w:pPr>
      <w:r w:rsidRPr="00E60EEC">
        <w:rPr>
          <w:rFonts w:ascii="Calibri" w:hAnsi="Calibri" w:cs="Calibri"/>
        </w:rPr>
        <w:t xml:space="preserve">Tagesordnungspunkte </w:t>
      </w:r>
      <w:r w:rsidR="00517709">
        <w:rPr>
          <w:rFonts w:ascii="Calibri" w:hAnsi="Calibri" w:cs="Calibri"/>
        </w:rPr>
        <w:t>können sein:</w:t>
      </w:r>
    </w:p>
    <w:p w:rsidR="00FF0FFB" w:rsidRPr="00FF0FFB" w:rsidRDefault="000B52AC" w:rsidP="00FF0FFB">
      <w:pPr>
        <w:pStyle w:val="Listenabsatz"/>
        <w:numPr>
          <w:ilvl w:val="0"/>
          <w:numId w:val="10"/>
        </w:numPr>
        <w:tabs>
          <w:tab w:val="left" w:pos="720"/>
          <w:tab w:val="left" w:pos="1095"/>
          <w:tab w:val="left" w:pos="1125"/>
        </w:tabs>
        <w:rPr>
          <w:rFonts w:ascii="Calibri" w:hAnsi="Calibri" w:cs="Calibri"/>
        </w:rPr>
      </w:pPr>
      <w:r w:rsidRPr="00FF0FFB">
        <w:rPr>
          <w:rFonts w:ascii="Calibri" w:hAnsi="Calibri" w:cs="Calibri"/>
          <w:i/>
          <w:iCs/>
        </w:rPr>
        <w:t>Entgegennahme aller Geschäftsberichte über das vergangene Geschäftsjahres</w:t>
      </w:r>
    </w:p>
    <w:p w:rsidR="000B52AC" w:rsidRPr="00E60EEC" w:rsidRDefault="000B52AC" w:rsidP="000B52AC">
      <w:pPr>
        <w:numPr>
          <w:ilvl w:val="0"/>
          <w:numId w:val="8"/>
        </w:numPr>
        <w:tabs>
          <w:tab w:val="left" w:pos="2520"/>
          <w:tab w:val="left" w:pos="2880"/>
          <w:tab w:val="left" w:pos="3255"/>
          <w:tab w:val="left" w:pos="3285"/>
        </w:tabs>
        <w:rPr>
          <w:rFonts w:ascii="Calibri" w:hAnsi="Calibri" w:cs="Calibri"/>
          <w:i/>
          <w:iCs/>
        </w:rPr>
      </w:pPr>
      <w:r w:rsidRPr="00E60EEC">
        <w:rPr>
          <w:rFonts w:ascii="Calibri" w:hAnsi="Calibri" w:cs="Calibri"/>
          <w:i/>
          <w:iCs/>
        </w:rPr>
        <w:t>Entgegennahme des Berichts über die Kassenprüfung</w:t>
      </w:r>
    </w:p>
    <w:p w:rsidR="000B52AC" w:rsidRPr="00E60EEC" w:rsidRDefault="000B52AC" w:rsidP="000B52AC">
      <w:pPr>
        <w:numPr>
          <w:ilvl w:val="0"/>
          <w:numId w:val="8"/>
        </w:numPr>
        <w:tabs>
          <w:tab w:val="left" w:pos="2520"/>
          <w:tab w:val="left" w:pos="2880"/>
          <w:tab w:val="left" w:pos="3255"/>
          <w:tab w:val="left" w:pos="3285"/>
        </w:tabs>
        <w:rPr>
          <w:rFonts w:ascii="Calibri" w:hAnsi="Calibri" w:cs="Calibri"/>
          <w:i/>
          <w:iCs/>
        </w:rPr>
      </w:pPr>
      <w:r w:rsidRPr="00E60EEC">
        <w:rPr>
          <w:rFonts w:ascii="Calibri" w:hAnsi="Calibri" w:cs="Calibri"/>
          <w:i/>
          <w:iCs/>
        </w:rPr>
        <w:t>Entlastung des Kassier</w:t>
      </w:r>
      <w:r w:rsidR="00517709">
        <w:rPr>
          <w:rFonts w:ascii="Calibri" w:hAnsi="Calibri" w:cs="Calibri"/>
          <w:i/>
          <w:iCs/>
        </w:rPr>
        <w:t>er</w:t>
      </w:r>
      <w:r w:rsidRPr="00E60EEC">
        <w:rPr>
          <w:rFonts w:ascii="Calibri" w:hAnsi="Calibri" w:cs="Calibri"/>
          <w:i/>
          <w:iCs/>
        </w:rPr>
        <w:t>s</w:t>
      </w:r>
      <w:r w:rsidR="008E44E5">
        <w:rPr>
          <w:rFonts w:ascii="Calibri" w:hAnsi="Calibri" w:cs="Calibri"/>
          <w:i/>
          <w:iCs/>
        </w:rPr>
        <w:t xml:space="preserve"> und Vorstands</w:t>
      </w:r>
    </w:p>
    <w:p w:rsidR="000B52AC" w:rsidRPr="00E60EEC" w:rsidRDefault="000B52AC" w:rsidP="000B52AC">
      <w:pPr>
        <w:numPr>
          <w:ilvl w:val="0"/>
          <w:numId w:val="8"/>
        </w:numPr>
        <w:tabs>
          <w:tab w:val="left" w:pos="2520"/>
          <w:tab w:val="left" w:pos="2880"/>
          <w:tab w:val="left" w:pos="3255"/>
          <w:tab w:val="left" w:pos="3285"/>
        </w:tabs>
        <w:rPr>
          <w:rFonts w:ascii="Calibri" w:hAnsi="Calibri" w:cs="Calibri"/>
          <w:i/>
          <w:iCs/>
        </w:rPr>
      </w:pPr>
      <w:r w:rsidRPr="00E60EEC">
        <w:rPr>
          <w:rFonts w:ascii="Calibri" w:hAnsi="Calibri" w:cs="Calibri"/>
          <w:i/>
          <w:iCs/>
        </w:rPr>
        <w:t>Festsetzung von Beiträgen und sonstigen Geldleistungen</w:t>
      </w:r>
    </w:p>
    <w:p w:rsidR="000B52AC" w:rsidRPr="00E60EEC" w:rsidRDefault="000B52AC" w:rsidP="000B52AC">
      <w:pPr>
        <w:numPr>
          <w:ilvl w:val="0"/>
          <w:numId w:val="8"/>
        </w:numPr>
        <w:tabs>
          <w:tab w:val="left" w:pos="3240"/>
          <w:tab w:val="left" w:pos="3615"/>
          <w:tab w:val="left" w:pos="3645"/>
        </w:tabs>
        <w:rPr>
          <w:rFonts w:ascii="Calibri" w:hAnsi="Calibri" w:cs="Calibri"/>
          <w:i/>
          <w:iCs/>
        </w:rPr>
      </w:pPr>
      <w:r w:rsidRPr="00E60EEC">
        <w:rPr>
          <w:rFonts w:ascii="Calibri" w:hAnsi="Calibri" w:cs="Calibri"/>
          <w:i/>
          <w:iCs/>
        </w:rPr>
        <w:t>Bestätigung der von den Narrengruppen festgelegten sonstigen Dienstleistungen</w:t>
      </w:r>
    </w:p>
    <w:p w:rsidR="000B52AC" w:rsidRPr="00E60EEC" w:rsidRDefault="0056284F" w:rsidP="000B52AC">
      <w:pPr>
        <w:numPr>
          <w:ilvl w:val="0"/>
          <w:numId w:val="8"/>
        </w:numPr>
        <w:tabs>
          <w:tab w:val="left" w:pos="2520"/>
          <w:tab w:val="left" w:pos="2880"/>
          <w:tab w:val="left" w:pos="3255"/>
          <w:tab w:val="left" w:pos="3285"/>
        </w:tabs>
        <w:rPr>
          <w:rFonts w:ascii="Calibri" w:hAnsi="Calibri" w:cs="Calibri"/>
          <w:i/>
          <w:iCs/>
        </w:rPr>
      </w:pPr>
      <w:r>
        <w:rPr>
          <w:rFonts w:ascii="Calibri" w:hAnsi="Calibri" w:cs="Calibri"/>
          <w:i/>
          <w:iCs/>
        </w:rPr>
        <w:t>Beschlussfassung über Anträge</w:t>
      </w:r>
    </w:p>
    <w:p w:rsidR="000B52AC" w:rsidRDefault="0056284F" w:rsidP="000B52AC">
      <w:pPr>
        <w:numPr>
          <w:ilvl w:val="0"/>
          <w:numId w:val="8"/>
        </w:numPr>
        <w:tabs>
          <w:tab w:val="left" w:pos="2520"/>
          <w:tab w:val="left" w:pos="2880"/>
          <w:tab w:val="left" w:pos="3240"/>
          <w:tab w:val="left" w:pos="3285"/>
        </w:tabs>
        <w:rPr>
          <w:rFonts w:ascii="Calibri" w:hAnsi="Calibri" w:cs="Calibri"/>
          <w:i/>
          <w:iCs/>
        </w:rPr>
      </w:pPr>
      <w:r>
        <w:rPr>
          <w:rFonts w:ascii="Calibri" w:hAnsi="Calibri" w:cs="Calibri"/>
          <w:i/>
          <w:iCs/>
        </w:rPr>
        <w:t>Erforderliche Neuwahlen nach Bestimmung der Wahlordnung</w:t>
      </w:r>
    </w:p>
    <w:p w:rsidR="00853F67" w:rsidRPr="00853F67" w:rsidRDefault="00853F67" w:rsidP="00853F67">
      <w:pPr>
        <w:numPr>
          <w:ilvl w:val="0"/>
          <w:numId w:val="8"/>
        </w:numPr>
        <w:tabs>
          <w:tab w:val="left" w:pos="2520"/>
          <w:tab w:val="left" w:pos="2880"/>
          <w:tab w:val="left" w:pos="3240"/>
          <w:tab w:val="left" w:pos="3285"/>
        </w:tabs>
        <w:rPr>
          <w:rFonts w:ascii="Calibri" w:hAnsi="Calibri" w:cs="Calibri"/>
          <w:i/>
          <w:iCs/>
        </w:rPr>
      </w:pPr>
      <w:r w:rsidRPr="00E60EEC">
        <w:rPr>
          <w:rFonts w:ascii="Calibri" w:hAnsi="Calibri" w:cs="Calibri"/>
          <w:i/>
          <w:iCs/>
        </w:rPr>
        <w:t>Ernennung von Ehrenmitgliedern nach der Ehrenordnung</w:t>
      </w:r>
    </w:p>
    <w:p w:rsidR="000B52AC" w:rsidRPr="00E60EEC" w:rsidRDefault="000B52AC" w:rsidP="000B52AC">
      <w:pPr>
        <w:numPr>
          <w:ilvl w:val="0"/>
          <w:numId w:val="8"/>
        </w:numPr>
        <w:tabs>
          <w:tab w:val="left" w:pos="2520"/>
          <w:tab w:val="left" w:pos="2880"/>
          <w:tab w:val="left" w:pos="3240"/>
          <w:tab w:val="left" w:pos="3285"/>
        </w:tabs>
        <w:rPr>
          <w:rFonts w:ascii="Calibri" w:hAnsi="Calibri" w:cs="Calibri"/>
          <w:i/>
          <w:iCs/>
        </w:rPr>
      </w:pPr>
      <w:r w:rsidRPr="00E60EEC">
        <w:rPr>
          <w:rFonts w:ascii="Calibri" w:hAnsi="Calibri" w:cs="Calibri"/>
          <w:i/>
          <w:iCs/>
        </w:rPr>
        <w:t>Beschlussfassung über den Ausschluss eines Mitgliedes ohne Aussprache nach vorherigem Sachvortrag durch ein Vorstandsmitglied</w:t>
      </w:r>
    </w:p>
    <w:p w:rsidR="000B52AC" w:rsidRPr="00E60EEC" w:rsidRDefault="000B52AC" w:rsidP="000B52AC">
      <w:pPr>
        <w:numPr>
          <w:ilvl w:val="0"/>
          <w:numId w:val="8"/>
        </w:numPr>
        <w:tabs>
          <w:tab w:val="left" w:pos="2520"/>
          <w:tab w:val="left" w:pos="2880"/>
          <w:tab w:val="left" w:pos="3255"/>
          <w:tab w:val="left" w:pos="3285"/>
        </w:tabs>
        <w:rPr>
          <w:rFonts w:ascii="Calibri" w:hAnsi="Calibri" w:cs="Calibri"/>
          <w:i/>
          <w:iCs/>
        </w:rPr>
      </w:pPr>
      <w:r w:rsidRPr="00E60EEC">
        <w:rPr>
          <w:rFonts w:ascii="Calibri" w:hAnsi="Calibri" w:cs="Calibri"/>
          <w:i/>
          <w:iCs/>
        </w:rPr>
        <w:t>Auflösung des Vereins – nur in einer außerordentlichen Mitgliederversammlung</w:t>
      </w:r>
    </w:p>
    <w:p w:rsidR="000B52AC" w:rsidRDefault="000B52AC" w:rsidP="000B52AC">
      <w:pPr>
        <w:tabs>
          <w:tab w:val="left" w:pos="720"/>
          <w:tab w:val="left" w:pos="1095"/>
          <w:tab w:val="left" w:pos="1125"/>
        </w:tabs>
        <w:rPr>
          <w:rFonts w:ascii="Calibri" w:hAnsi="Calibri" w:cs="Calibri"/>
          <w:b/>
          <w:bCs/>
          <w:i/>
          <w:iCs/>
        </w:rPr>
      </w:pPr>
    </w:p>
    <w:p w:rsidR="0056284F" w:rsidRDefault="0056284F" w:rsidP="000B52AC">
      <w:pPr>
        <w:tabs>
          <w:tab w:val="left" w:pos="720"/>
          <w:tab w:val="left" w:pos="1095"/>
          <w:tab w:val="left" w:pos="1125"/>
        </w:tabs>
        <w:rPr>
          <w:rFonts w:ascii="Calibri" w:hAnsi="Calibri" w:cs="Calibri"/>
          <w:b/>
          <w:bCs/>
          <w:i/>
          <w:iCs/>
          <w:u w:val="single"/>
        </w:rPr>
      </w:pPr>
      <w:r>
        <w:rPr>
          <w:rFonts w:ascii="Calibri" w:hAnsi="Calibri" w:cs="Calibri"/>
          <w:b/>
          <w:bCs/>
          <w:i/>
          <w:iCs/>
          <w:u w:val="single"/>
        </w:rPr>
        <w:t>Beschlussfassung der Mitgliederversammlung:</w:t>
      </w:r>
    </w:p>
    <w:p w:rsidR="0056284F" w:rsidRPr="00E60EEC" w:rsidRDefault="0056284F" w:rsidP="0056284F">
      <w:pPr>
        <w:tabs>
          <w:tab w:val="left" w:pos="1095"/>
        </w:tabs>
        <w:jc w:val="center"/>
        <w:rPr>
          <w:rFonts w:ascii="Calibri" w:hAnsi="Calibri" w:cs="Calibri"/>
          <w:b/>
          <w:bCs/>
        </w:rPr>
      </w:pPr>
    </w:p>
    <w:p w:rsidR="0056284F" w:rsidRPr="00E60EEC" w:rsidRDefault="004A6B1D" w:rsidP="0056284F">
      <w:pPr>
        <w:tabs>
          <w:tab w:val="left" w:pos="1095"/>
        </w:tabs>
        <w:rPr>
          <w:rFonts w:ascii="Calibri" w:hAnsi="Calibri" w:cs="Calibri"/>
          <w:i/>
          <w:iCs/>
        </w:rPr>
      </w:pPr>
      <w:r>
        <w:rPr>
          <w:rFonts w:ascii="Calibri" w:hAnsi="Calibri" w:cs="Calibri"/>
          <w:i/>
          <w:iCs/>
        </w:rPr>
        <w:t>Jede satzungsmäßig einberufene Mitgliederversammlung wird als beschlussfähig anerkannt ohne Rücksicht auf die Zahl der erschienen Vereinsmitglieder.</w:t>
      </w:r>
      <w:r w:rsidR="0056284F" w:rsidRPr="00E60EEC">
        <w:rPr>
          <w:rFonts w:ascii="Calibri" w:hAnsi="Calibri" w:cs="Calibri"/>
          <w:i/>
          <w:iCs/>
        </w:rPr>
        <w:t xml:space="preserve"> </w:t>
      </w:r>
    </w:p>
    <w:p w:rsidR="0056284F" w:rsidRPr="00E60EEC" w:rsidRDefault="0056284F" w:rsidP="0056284F">
      <w:pPr>
        <w:tabs>
          <w:tab w:val="left" w:pos="1095"/>
        </w:tabs>
        <w:rPr>
          <w:rFonts w:ascii="Calibri" w:hAnsi="Calibri" w:cs="Calibri"/>
          <w:i/>
          <w:iCs/>
        </w:rPr>
      </w:pPr>
      <w:r w:rsidRPr="00E60EEC">
        <w:rPr>
          <w:rFonts w:ascii="Calibri" w:hAnsi="Calibri" w:cs="Calibri"/>
          <w:i/>
          <w:iCs/>
        </w:rPr>
        <w:t xml:space="preserve">Die Mitgliederversammlung ist nicht öffentlich. Der Versammlungsleiter kann Gäste zulassen. </w:t>
      </w:r>
    </w:p>
    <w:p w:rsidR="0056284F" w:rsidRPr="00E60EEC" w:rsidRDefault="0056284F" w:rsidP="0056284F">
      <w:pPr>
        <w:tabs>
          <w:tab w:val="left" w:pos="1095"/>
        </w:tabs>
        <w:rPr>
          <w:rFonts w:ascii="Calibri" w:hAnsi="Calibri" w:cs="Calibri"/>
          <w:i/>
          <w:iCs/>
        </w:rPr>
      </w:pPr>
      <w:r w:rsidRPr="00E60EEC">
        <w:rPr>
          <w:rFonts w:ascii="Calibri" w:hAnsi="Calibri" w:cs="Calibri"/>
          <w:i/>
          <w:iCs/>
        </w:rPr>
        <w:t xml:space="preserve">Die Mitgliederversammlung fasst ihre Beschlüsse mit einfacher Mehrheit der abgegebenen gültigen Stimmen. </w:t>
      </w:r>
    </w:p>
    <w:p w:rsidR="0056284F" w:rsidRPr="00E60EEC" w:rsidRDefault="0056284F" w:rsidP="0056284F">
      <w:pPr>
        <w:tabs>
          <w:tab w:val="left" w:pos="1095"/>
        </w:tabs>
        <w:rPr>
          <w:rFonts w:ascii="Calibri" w:hAnsi="Calibri" w:cs="Calibri"/>
          <w:i/>
          <w:iCs/>
        </w:rPr>
      </w:pPr>
      <w:r w:rsidRPr="00E60EEC">
        <w:rPr>
          <w:rFonts w:ascii="Calibri" w:hAnsi="Calibri" w:cs="Calibri"/>
          <w:i/>
          <w:iCs/>
        </w:rPr>
        <w:t xml:space="preserve">Das Stimmrecht kann nur persönlich ausgeübt werden - eine Übertragung ist nicht statthaft. </w:t>
      </w:r>
    </w:p>
    <w:p w:rsidR="0056284F" w:rsidRPr="00E60EEC" w:rsidRDefault="0056284F" w:rsidP="0056284F">
      <w:pPr>
        <w:tabs>
          <w:tab w:val="left" w:pos="1095"/>
        </w:tabs>
        <w:rPr>
          <w:rFonts w:ascii="Calibri" w:hAnsi="Calibri" w:cs="Calibri"/>
          <w:i/>
          <w:iCs/>
        </w:rPr>
      </w:pPr>
      <w:r w:rsidRPr="00E60EEC">
        <w:rPr>
          <w:rFonts w:ascii="Calibri" w:hAnsi="Calibri" w:cs="Calibri"/>
          <w:i/>
          <w:iCs/>
        </w:rPr>
        <w:t>Stimmenthaltungen bleiben für das Ergebnis ohne Wirkung.</w:t>
      </w:r>
    </w:p>
    <w:p w:rsidR="0056284F" w:rsidRPr="00E60EEC" w:rsidRDefault="0056284F" w:rsidP="0056284F">
      <w:pPr>
        <w:tabs>
          <w:tab w:val="left" w:pos="1095"/>
        </w:tabs>
        <w:rPr>
          <w:rFonts w:ascii="Calibri" w:hAnsi="Calibri" w:cs="Calibri"/>
          <w:i/>
          <w:iCs/>
        </w:rPr>
      </w:pPr>
      <w:r w:rsidRPr="00E60EEC">
        <w:rPr>
          <w:rFonts w:ascii="Calibri" w:hAnsi="Calibri" w:cs="Calibri"/>
          <w:i/>
          <w:iCs/>
        </w:rPr>
        <w:t xml:space="preserve">Zur Änderung der Satzung ist eine </w:t>
      </w:r>
      <w:r w:rsidR="007805BB">
        <w:rPr>
          <w:rFonts w:ascii="Calibri" w:hAnsi="Calibri" w:cs="Calibri"/>
          <w:i/>
          <w:iCs/>
        </w:rPr>
        <w:t xml:space="preserve">2/3 </w:t>
      </w:r>
      <w:r w:rsidR="00517709">
        <w:rPr>
          <w:rFonts w:ascii="Calibri" w:hAnsi="Calibri" w:cs="Calibri"/>
          <w:i/>
          <w:iCs/>
        </w:rPr>
        <w:t xml:space="preserve">Mehrheit </w:t>
      </w:r>
      <w:r w:rsidRPr="00E60EEC">
        <w:rPr>
          <w:rFonts w:ascii="Calibri" w:hAnsi="Calibri" w:cs="Calibri"/>
          <w:i/>
          <w:iCs/>
        </w:rPr>
        <w:t xml:space="preserve">der abgegebenen Stimmen </w:t>
      </w:r>
      <w:r w:rsidR="004A6B1D">
        <w:rPr>
          <w:rFonts w:ascii="Calibri" w:hAnsi="Calibri" w:cs="Calibri"/>
          <w:i/>
          <w:iCs/>
        </w:rPr>
        <w:t>e</w:t>
      </w:r>
      <w:r w:rsidRPr="00E60EEC">
        <w:rPr>
          <w:rFonts w:ascii="Calibri" w:hAnsi="Calibri" w:cs="Calibri"/>
          <w:i/>
          <w:iCs/>
        </w:rPr>
        <w:t xml:space="preserve">rforderlich. </w:t>
      </w:r>
    </w:p>
    <w:p w:rsidR="0056284F" w:rsidRDefault="0056284F" w:rsidP="0056284F">
      <w:pPr>
        <w:tabs>
          <w:tab w:val="left" w:pos="1095"/>
        </w:tabs>
        <w:rPr>
          <w:rFonts w:ascii="Calibri" w:hAnsi="Calibri" w:cs="Calibri"/>
          <w:i/>
          <w:iCs/>
        </w:rPr>
      </w:pPr>
      <w:r w:rsidRPr="00E60EEC">
        <w:rPr>
          <w:rFonts w:ascii="Calibri" w:hAnsi="Calibri" w:cs="Calibri"/>
          <w:i/>
          <w:iCs/>
        </w:rPr>
        <w:t xml:space="preserve">Eine Änderung des Zwecks des </w:t>
      </w:r>
      <w:r w:rsidR="00853F67">
        <w:rPr>
          <w:rFonts w:ascii="Calibri" w:hAnsi="Calibri" w:cs="Calibri"/>
          <w:i/>
          <w:iCs/>
        </w:rPr>
        <w:t xml:space="preserve">Vereins kann nur mit 2/3 Mehrheit </w:t>
      </w:r>
      <w:r w:rsidRPr="00E60EEC">
        <w:rPr>
          <w:rFonts w:ascii="Calibri" w:hAnsi="Calibri" w:cs="Calibri"/>
          <w:i/>
          <w:iCs/>
        </w:rPr>
        <w:t>aller Mitglieder beschlossen werden.</w:t>
      </w:r>
    </w:p>
    <w:p w:rsidR="004A6B1D" w:rsidRDefault="004A6B1D" w:rsidP="0056284F">
      <w:pPr>
        <w:tabs>
          <w:tab w:val="left" w:pos="1095"/>
        </w:tabs>
        <w:rPr>
          <w:rFonts w:ascii="Calibri" w:hAnsi="Calibri" w:cs="Calibri"/>
          <w:i/>
          <w:iCs/>
        </w:rPr>
      </w:pPr>
    </w:p>
    <w:p w:rsidR="004A6B1D" w:rsidRPr="00E60EEC" w:rsidRDefault="004A6B1D" w:rsidP="0056284F">
      <w:pPr>
        <w:tabs>
          <w:tab w:val="left" w:pos="1095"/>
        </w:tabs>
        <w:rPr>
          <w:rFonts w:ascii="Calibri" w:hAnsi="Calibri" w:cs="Calibri"/>
          <w:i/>
          <w:iCs/>
        </w:rPr>
      </w:pPr>
      <w:r>
        <w:rPr>
          <w:rFonts w:ascii="Calibri" w:hAnsi="Calibri" w:cs="Calibri"/>
          <w:i/>
          <w:iCs/>
        </w:rPr>
        <w:t xml:space="preserve">Satzungsänderungen, die von Aufsichts-, Gerichts- oder Finanzbehörden aus formalen Gründen verlangt werden, kann der Vorstand </w:t>
      </w:r>
      <w:r w:rsidR="00853F67">
        <w:rPr>
          <w:rFonts w:ascii="Calibri" w:hAnsi="Calibri" w:cs="Calibri"/>
          <w:i/>
          <w:iCs/>
        </w:rPr>
        <w:t xml:space="preserve">ohne Mitwirkung der Mitglieder </w:t>
      </w:r>
      <w:r>
        <w:rPr>
          <w:rFonts w:ascii="Calibri" w:hAnsi="Calibri" w:cs="Calibri"/>
          <w:i/>
          <w:iCs/>
        </w:rPr>
        <w:t xml:space="preserve">vornehmen. Diese Satzungsänderungen müssen allen Vereinsmitgliedern </w:t>
      </w:r>
      <w:r w:rsidR="00853F67">
        <w:rPr>
          <w:rFonts w:ascii="Calibri" w:hAnsi="Calibri" w:cs="Calibri"/>
          <w:i/>
          <w:iCs/>
        </w:rPr>
        <w:t>unverzüglich</w:t>
      </w:r>
      <w:r w:rsidR="0095001F">
        <w:rPr>
          <w:rFonts w:ascii="Calibri" w:hAnsi="Calibri" w:cs="Calibri"/>
          <w:i/>
          <w:iCs/>
        </w:rPr>
        <w:t xml:space="preserve"> </w:t>
      </w:r>
      <w:r>
        <w:rPr>
          <w:rFonts w:ascii="Calibri" w:hAnsi="Calibri" w:cs="Calibri"/>
          <w:i/>
          <w:iCs/>
        </w:rPr>
        <w:t>mitgeteilt werden.</w:t>
      </w:r>
    </w:p>
    <w:p w:rsidR="0056284F" w:rsidRPr="00E60EEC" w:rsidRDefault="0056284F" w:rsidP="0056284F">
      <w:pPr>
        <w:tabs>
          <w:tab w:val="left" w:pos="1095"/>
        </w:tabs>
        <w:rPr>
          <w:rFonts w:ascii="Calibri" w:hAnsi="Calibri" w:cs="Calibri"/>
          <w:b/>
          <w:bCs/>
          <w:i/>
          <w:iCs/>
        </w:rPr>
      </w:pPr>
    </w:p>
    <w:p w:rsidR="0056284F" w:rsidRPr="00E60EEC" w:rsidRDefault="0056284F" w:rsidP="0056284F">
      <w:pPr>
        <w:tabs>
          <w:tab w:val="left" w:pos="1095"/>
        </w:tabs>
        <w:rPr>
          <w:rFonts w:ascii="Calibri" w:hAnsi="Calibri" w:cs="Calibri"/>
          <w:i/>
          <w:iCs/>
        </w:rPr>
      </w:pPr>
      <w:r w:rsidRPr="00E60EEC">
        <w:rPr>
          <w:rFonts w:ascii="Calibri" w:hAnsi="Calibri" w:cs="Calibri"/>
          <w:i/>
          <w:iCs/>
        </w:rPr>
        <w:t xml:space="preserve">Die Mitgliederversammlung wird vom Vorsitzenden, bei dessen Verhinderung von einem </w:t>
      </w:r>
    </w:p>
    <w:p w:rsidR="0056284F" w:rsidRPr="00E60EEC" w:rsidRDefault="0056284F" w:rsidP="0056284F">
      <w:pPr>
        <w:tabs>
          <w:tab w:val="left" w:pos="1095"/>
        </w:tabs>
        <w:rPr>
          <w:rFonts w:ascii="Calibri" w:hAnsi="Calibri" w:cs="Calibri"/>
          <w:i/>
          <w:iCs/>
        </w:rPr>
      </w:pPr>
      <w:r w:rsidRPr="00E60EEC">
        <w:rPr>
          <w:rFonts w:ascii="Calibri" w:hAnsi="Calibri" w:cs="Calibri"/>
          <w:i/>
          <w:iCs/>
        </w:rPr>
        <w:t xml:space="preserve">anderem Vorstandsmitglied geleitet. </w:t>
      </w:r>
    </w:p>
    <w:p w:rsidR="0056284F" w:rsidRPr="00E60EEC" w:rsidRDefault="0056284F" w:rsidP="0056284F">
      <w:pPr>
        <w:tabs>
          <w:tab w:val="left" w:pos="1095"/>
        </w:tabs>
        <w:rPr>
          <w:rFonts w:ascii="Calibri" w:hAnsi="Calibri" w:cs="Calibri"/>
          <w:i/>
          <w:iCs/>
        </w:rPr>
      </w:pPr>
      <w:r w:rsidRPr="00E60EEC">
        <w:rPr>
          <w:rFonts w:ascii="Calibri" w:hAnsi="Calibri" w:cs="Calibri"/>
          <w:i/>
          <w:iCs/>
        </w:rPr>
        <w:t>Ein anwesendes Vorstandsmitglied muss über die Mitgliederversammlung ein schriftliches Protokoll anfertigen, das von zwei Vorstandsmitgliedern zu unterzeichnen ist.</w:t>
      </w:r>
    </w:p>
    <w:p w:rsidR="0056284F" w:rsidRPr="0056284F" w:rsidRDefault="0056284F" w:rsidP="000B52AC">
      <w:pPr>
        <w:tabs>
          <w:tab w:val="left" w:pos="720"/>
          <w:tab w:val="left" w:pos="1095"/>
          <w:tab w:val="left" w:pos="1125"/>
        </w:tabs>
        <w:rPr>
          <w:rFonts w:ascii="Calibri" w:hAnsi="Calibri" w:cs="Calibri"/>
          <w:b/>
          <w:bCs/>
          <w:i/>
          <w:iCs/>
          <w:u w:val="single"/>
        </w:rPr>
      </w:pPr>
    </w:p>
    <w:p w:rsidR="000B52AC" w:rsidRPr="0056284F" w:rsidRDefault="0056284F" w:rsidP="000B52AC">
      <w:pPr>
        <w:tabs>
          <w:tab w:val="left" w:pos="720"/>
          <w:tab w:val="left" w:pos="1095"/>
          <w:tab w:val="left" w:pos="1125"/>
        </w:tabs>
        <w:rPr>
          <w:rFonts w:ascii="Calibri" w:hAnsi="Calibri" w:cs="Calibri"/>
          <w:b/>
          <w:bCs/>
          <w:i/>
          <w:iCs/>
          <w:u w:val="single"/>
        </w:rPr>
      </w:pPr>
      <w:r w:rsidRPr="0056284F">
        <w:rPr>
          <w:rFonts w:ascii="Calibri" w:hAnsi="Calibri" w:cs="Calibri"/>
          <w:b/>
          <w:bCs/>
          <w:i/>
          <w:iCs/>
          <w:u w:val="single"/>
        </w:rPr>
        <w:t>Außerordentliche Mitgliederversammlung:</w:t>
      </w:r>
    </w:p>
    <w:p w:rsidR="0056284F" w:rsidRPr="00E60EEC" w:rsidRDefault="0056284F" w:rsidP="000B52AC">
      <w:pPr>
        <w:tabs>
          <w:tab w:val="left" w:pos="720"/>
          <w:tab w:val="left" w:pos="1095"/>
          <w:tab w:val="left" w:pos="1125"/>
        </w:tabs>
        <w:rPr>
          <w:rFonts w:ascii="Calibri" w:hAnsi="Calibri" w:cs="Calibri"/>
          <w:b/>
          <w:bCs/>
          <w:i/>
          <w:iCs/>
        </w:rPr>
      </w:pPr>
    </w:p>
    <w:p w:rsidR="000B52AC" w:rsidRPr="00D70074" w:rsidRDefault="00D70074" w:rsidP="00D70074">
      <w:pPr>
        <w:pStyle w:val="Beschriftung1"/>
        <w:suppressLineNumbers w:val="0"/>
        <w:tabs>
          <w:tab w:val="left" w:pos="720"/>
          <w:tab w:val="left" w:pos="1095"/>
          <w:tab w:val="left" w:pos="1125"/>
        </w:tabs>
        <w:spacing w:before="0" w:after="0"/>
        <w:rPr>
          <w:rFonts w:ascii="Calibri" w:hAnsi="Calibri" w:cs="Calibri"/>
        </w:rPr>
      </w:pPr>
      <w:r w:rsidRPr="00D70074">
        <w:rPr>
          <w:rFonts w:ascii="Calibri" w:hAnsi="Calibri" w:cs="Calibri"/>
        </w:rPr>
        <w:t>Eine außerordentliche Mitgliederversammlung ist einzuberufen, wenn es das Vereinsinter</w:t>
      </w:r>
      <w:r>
        <w:rPr>
          <w:rFonts w:ascii="Calibri" w:hAnsi="Calibri" w:cs="Calibri"/>
        </w:rPr>
        <w:t>e</w:t>
      </w:r>
      <w:r w:rsidRPr="00D70074">
        <w:rPr>
          <w:rFonts w:ascii="Calibri" w:hAnsi="Calibri" w:cs="Calibri"/>
        </w:rPr>
        <w:t xml:space="preserve">sse erfordert oder wenn die Einberufung von </w:t>
      </w:r>
      <w:r w:rsidR="00853F67">
        <w:rPr>
          <w:rFonts w:ascii="Calibri" w:hAnsi="Calibri" w:cs="Calibri"/>
        </w:rPr>
        <w:t>1/4</w:t>
      </w:r>
      <w:r w:rsidR="000B52AC" w:rsidRPr="00D70074">
        <w:rPr>
          <w:rFonts w:ascii="Calibri" w:hAnsi="Calibri" w:cs="Calibri"/>
          <w:iCs w:val="0"/>
        </w:rPr>
        <w:t xml:space="preserve"> der Mitglieder schriftlich unter Angabe des Zwecks </w:t>
      </w:r>
      <w:r w:rsidRPr="00D70074">
        <w:rPr>
          <w:rFonts w:ascii="Calibri" w:hAnsi="Calibri" w:cs="Calibri"/>
          <w:iCs w:val="0"/>
        </w:rPr>
        <w:t>und der Gründe verlangt wird.</w:t>
      </w:r>
      <w:r w:rsidR="000B52AC" w:rsidRPr="00D70074">
        <w:rPr>
          <w:rFonts w:ascii="Calibri" w:hAnsi="Calibri" w:cs="Calibri"/>
          <w:iCs w:val="0"/>
        </w:rPr>
        <w:t xml:space="preserve"> </w:t>
      </w:r>
    </w:p>
    <w:p w:rsidR="000B52AC" w:rsidRPr="00D70074" w:rsidRDefault="000B52AC" w:rsidP="000B52AC">
      <w:pPr>
        <w:tabs>
          <w:tab w:val="left" w:pos="720"/>
          <w:tab w:val="left" w:pos="1095"/>
          <w:tab w:val="left" w:pos="1125"/>
        </w:tabs>
        <w:rPr>
          <w:rFonts w:ascii="Calibri" w:hAnsi="Calibri" w:cs="Calibri"/>
          <w:i/>
          <w:iCs/>
        </w:rPr>
      </w:pPr>
      <w:r w:rsidRPr="00D70074">
        <w:rPr>
          <w:rFonts w:ascii="Calibri" w:hAnsi="Calibri" w:cs="Calibri"/>
          <w:i/>
          <w:iCs/>
        </w:rPr>
        <w:t>Zur außer</w:t>
      </w:r>
      <w:r w:rsidRPr="00D70074">
        <w:rPr>
          <w:rFonts w:ascii="Calibri" w:hAnsi="Calibri" w:cs="Calibri"/>
          <w:i/>
          <w:iCs/>
        </w:rPr>
        <w:softHyphen/>
        <w:t>ordentlichen Mitgliederversammlung ist mit einer Frist von 2 Wochen einzuladen. In der außerordentlichen Mitglieder</w:t>
      </w:r>
      <w:r w:rsidRPr="00D70074">
        <w:rPr>
          <w:rFonts w:ascii="Calibri" w:hAnsi="Calibri" w:cs="Calibri"/>
          <w:i/>
          <w:iCs/>
        </w:rPr>
        <w:softHyphen/>
        <w:t>versammlung werden nur die Tage</w:t>
      </w:r>
      <w:r w:rsidR="0095001F">
        <w:rPr>
          <w:rFonts w:ascii="Calibri" w:hAnsi="Calibri" w:cs="Calibri"/>
          <w:i/>
          <w:iCs/>
        </w:rPr>
        <w:t xml:space="preserve">sordnungspunkte behandelt, </w:t>
      </w:r>
      <w:r w:rsidR="00DC2A8C">
        <w:rPr>
          <w:rFonts w:ascii="Calibri" w:hAnsi="Calibri" w:cs="Calibri"/>
          <w:i/>
          <w:iCs/>
        </w:rPr>
        <w:t>deren</w:t>
      </w:r>
      <w:r w:rsidR="00DC2A8C" w:rsidRPr="00D70074">
        <w:rPr>
          <w:rFonts w:ascii="Calibri" w:hAnsi="Calibri" w:cs="Calibri"/>
          <w:i/>
          <w:iCs/>
        </w:rPr>
        <w:t>twegen</w:t>
      </w:r>
      <w:r w:rsidRPr="00D70074">
        <w:rPr>
          <w:rFonts w:ascii="Calibri" w:hAnsi="Calibri" w:cs="Calibri"/>
          <w:i/>
          <w:iCs/>
        </w:rPr>
        <w:t xml:space="preserve"> die Einberufung erfolgt ist. </w:t>
      </w:r>
    </w:p>
    <w:p w:rsidR="000B52AC" w:rsidRPr="00D70074" w:rsidRDefault="000B52AC" w:rsidP="000B52AC">
      <w:pPr>
        <w:tabs>
          <w:tab w:val="left" w:pos="720"/>
          <w:tab w:val="left" w:pos="1095"/>
          <w:tab w:val="left" w:pos="1125"/>
        </w:tabs>
        <w:rPr>
          <w:rFonts w:ascii="Calibri" w:hAnsi="Calibri" w:cs="Calibri"/>
          <w:i/>
          <w:iCs/>
        </w:rPr>
      </w:pPr>
      <w:r w:rsidRPr="00D70074">
        <w:rPr>
          <w:rFonts w:ascii="Calibri" w:hAnsi="Calibri" w:cs="Calibri"/>
          <w:i/>
          <w:iCs/>
        </w:rPr>
        <w:t>Für die außerordentliche Mitgliederversammlung gelten ansonsten die Bestimmungen wie bei der ordentlichen Mitgliederversammlung.</w:t>
      </w:r>
    </w:p>
    <w:p w:rsidR="000B52AC" w:rsidRPr="00E60EEC" w:rsidRDefault="000B52AC" w:rsidP="000B52AC">
      <w:pPr>
        <w:tabs>
          <w:tab w:val="left" w:pos="720"/>
          <w:tab w:val="left" w:pos="1095"/>
          <w:tab w:val="left" w:pos="1125"/>
        </w:tabs>
        <w:rPr>
          <w:rFonts w:ascii="Calibri" w:hAnsi="Calibri" w:cs="Calibri"/>
          <w:b/>
          <w:bCs/>
          <w:i/>
          <w:iCs/>
        </w:rPr>
      </w:pPr>
    </w:p>
    <w:p w:rsidR="000B52AC" w:rsidRPr="00E60EEC" w:rsidRDefault="00C37231" w:rsidP="000B52AC">
      <w:pPr>
        <w:tabs>
          <w:tab w:val="left" w:pos="1095"/>
        </w:tabs>
        <w:jc w:val="center"/>
        <w:rPr>
          <w:rFonts w:ascii="Calibri" w:hAnsi="Calibri" w:cs="Calibri"/>
          <w:b/>
          <w:bCs/>
          <w:i/>
          <w:iCs/>
        </w:rPr>
      </w:pPr>
      <w:r>
        <w:rPr>
          <w:rFonts w:ascii="Calibri" w:hAnsi="Calibri" w:cs="Calibri"/>
          <w:b/>
          <w:bCs/>
          <w:i/>
          <w:iCs/>
        </w:rPr>
        <w:t>§ 9</w:t>
      </w:r>
    </w:p>
    <w:p w:rsidR="000B52AC" w:rsidRDefault="00FF0FFB" w:rsidP="00FF0FFB">
      <w:pPr>
        <w:tabs>
          <w:tab w:val="left" w:pos="1095"/>
        </w:tabs>
        <w:jc w:val="center"/>
        <w:rPr>
          <w:rFonts w:ascii="Calibri" w:hAnsi="Calibri" w:cs="Calibri"/>
          <w:b/>
          <w:bCs/>
          <w:i/>
          <w:iCs/>
        </w:rPr>
      </w:pPr>
      <w:r>
        <w:rPr>
          <w:rFonts w:ascii="Calibri" w:hAnsi="Calibri" w:cs="Calibri"/>
          <w:b/>
          <w:bCs/>
          <w:i/>
          <w:iCs/>
        </w:rPr>
        <w:t>Der Vorstand</w:t>
      </w:r>
    </w:p>
    <w:p w:rsidR="00FF0FFB" w:rsidRPr="00FF0FFB" w:rsidRDefault="00FF0FFB" w:rsidP="00FF0FFB">
      <w:pPr>
        <w:tabs>
          <w:tab w:val="left" w:pos="1095"/>
        </w:tabs>
        <w:jc w:val="center"/>
        <w:rPr>
          <w:rFonts w:ascii="Calibri" w:hAnsi="Calibri" w:cs="Calibri"/>
          <w:b/>
          <w:bCs/>
          <w:i/>
          <w:iCs/>
        </w:rPr>
      </w:pPr>
    </w:p>
    <w:p w:rsidR="000B52AC" w:rsidRPr="00E60EEC" w:rsidRDefault="000B52AC" w:rsidP="000B52AC">
      <w:pPr>
        <w:pStyle w:val="Beschriftung1"/>
        <w:suppressLineNumbers w:val="0"/>
        <w:tabs>
          <w:tab w:val="left" w:pos="1095"/>
          <w:tab w:val="left" w:pos="1305"/>
        </w:tabs>
        <w:spacing w:before="0" w:after="0"/>
        <w:rPr>
          <w:rFonts w:ascii="Calibri" w:hAnsi="Calibri" w:cs="Calibri"/>
        </w:rPr>
      </w:pPr>
      <w:r w:rsidRPr="00E60EEC">
        <w:rPr>
          <w:rFonts w:ascii="Calibri" w:hAnsi="Calibri" w:cs="Calibri"/>
        </w:rPr>
        <w:t>Der Vorstand gem. § 26 BGB besteht aus dem 1.</w:t>
      </w:r>
      <w:r w:rsidR="00517709">
        <w:rPr>
          <w:rFonts w:ascii="Calibri" w:hAnsi="Calibri" w:cs="Calibri"/>
        </w:rPr>
        <w:t xml:space="preserve"> </w:t>
      </w:r>
      <w:r w:rsidRPr="00E60EEC">
        <w:rPr>
          <w:rFonts w:ascii="Calibri" w:hAnsi="Calibri" w:cs="Calibri"/>
        </w:rPr>
        <w:t xml:space="preserve">Vorstand und dessen Stellvertreter, diese </w:t>
      </w:r>
      <w:r w:rsidR="006E6E77">
        <w:rPr>
          <w:rFonts w:ascii="Calibri" w:hAnsi="Calibri" w:cs="Calibri"/>
        </w:rPr>
        <w:t>sind einzelvertretungsberechtigt.</w:t>
      </w:r>
    </w:p>
    <w:p w:rsidR="000B52AC" w:rsidRPr="00E60EEC" w:rsidRDefault="000B52AC" w:rsidP="000B52AC">
      <w:pPr>
        <w:numPr>
          <w:ilvl w:val="0"/>
          <w:numId w:val="6"/>
        </w:numPr>
        <w:tabs>
          <w:tab w:val="left" w:pos="3255"/>
          <w:tab w:val="left" w:pos="3465"/>
        </w:tabs>
        <w:ind w:left="360" w:hanging="360"/>
        <w:rPr>
          <w:rFonts w:ascii="Calibri" w:hAnsi="Calibri" w:cs="Calibri"/>
          <w:i/>
          <w:iCs/>
        </w:rPr>
      </w:pPr>
      <w:r w:rsidRPr="00E60EEC">
        <w:rPr>
          <w:rFonts w:ascii="Calibri" w:hAnsi="Calibri" w:cs="Calibri"/>
          <w:i/>
          <w:iCs/>
        </w:rPr>
        <w:t>Im Innenverhältnis vertritt der Stellvertreter, den 1. Vorsitzenden, wenn dieser sein Amt nicht ausüben kann z.B. bei Abwesenheit, Krankheit oder von seinem Amt zurücktritt.</w:t>
      </w:r>
    </w:p>
    <w:p w:rsidR="000B52AC" w:rsidRPr="00E60EEC" w:rsidRDefault="000B52AC" w:rsidP="000B52AC">
      <w:pPr>
        <w:tabs>
          <w:tab w:val="left" w:pos="1815"/>
          <w:tab w:val="left" w:pos="202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Der Vorstand besteht aus:</w:t>
      </w:r>
    </w:p>
    <w:p w:rsidR="000B52AC" w:rsidRPr="00E60EEC" w:rsidRDefault="000B52AC" w:rsidP="000B52AC">
      <w:pPr>
        <w:numPr>
          <w:ilvl w:val="0"/>
          <w:numId w:val="9"/>
        </w:numPr>
        <w:tabs>
          <w:tab w:val="left" w:pos="1095"/>
          <w:tab w:val="left" w:pos="1305"/>
        </w:tabs>
        <w:rPr>
          <w:rFonts w:ascii="Calibri" w:hAnsi="Calibri" w:cs="Calibri"/>
          <w:i/>
          <w:iCs/>
        </w:rPr>
      </w:pPr>
      <w:r w:rsidRPr="00E60EEC">
        <w:rPr>
          <w:rFonts w:ascii="Calibri" w:hAnsi="Calibri" w:cs="Calibri"/>
          <w:i/>
          <w:iCs/>
        </w:rPr>
        <w:t>Zunftmeister/in</w:t>
      </w:r>
    </w:p>
    <w:p w:rsidR="000B52AC" w:rsidRPr="00E60EEC" w:rsidRDefault="000B52AC" w:rsidP="000B52AC">
      <w:pPr>
        <w:numPr>
          <w:ilvl w:val="0"/>
          <w:numId w:val="9"/>
        </w:numPr>
        <w:tabs>
          <w:tab w:val="left" w:pos="1095"/>
          <w:tab w:val="left" w:pos="1305"/>
        </w:tabs>
        <w:rPr>
          <w:rFonts w:ascii="Calibri" w:hAnsi="Calibri" w:cs="Calibri"/>
          <w:i/>
          <w:iCs/>
        </w:rPr>
      </w:pPr>
      <w:r w:rsidRPr="00E60EEC">
        <w:rPr>
          <w:rFonts w:ascii="Calibri" w:hAnsi="Calibri" w:cs="Calibri"/>
          <w:i/>
          <w:iCs/>
        </w:rPr>
        <w:t>stellvertretender Zunftmeister/in</w:t>
      </w:r>
    </w:p>
    <w:p w:rsidR="000B52AC" w:rsidRPr="00E60EEC" w:rsidRDefault="000B52AC" w:rsidP="000B52AC">
      <w:pPr>
        <w:numPr>
          <w:ilvl w:val="0"/>
          <w:numId w:val="9"/>
        </w:numPr>
        <w:tabs>
          <w:tab w:val="left" w:pos="1095"/>
          <w:tab w:val="left" w:pos="1305"/>
        </w:tabs>
        <w:rPr>
          <w:rFonts w:ascii="Calibri" w:hAnsi="Calibri" w:cs="Calibri"/>
          <w:i/>
          <w:iCs/>
        </w:rPr>
      </w:pPr>
      <w:r w:rsidRPr="00E60EEC">
        <w:rPr>
          <w:rFonts w:ascii="Calibri" w:hAnsi="Calibri" w:cs="Calibri"/>
          <w:i/>
          <w:iCs/>
        </w:rPr>
        <w:t>Kassierer/in</w:t>
      </w:r>
    </w:p>
    <w:p w:rsidR="000B52AC" w:rsidRPr="00E60EEC" w:rsidRDefault="000B52AC" w:rsidP="000B52AC">
      <w:pPr>
        <w:numPr>
          <w:ilvl w:val="0"/>
          <w:numId w:val="9"/>
        </w:numPr>
        <w:tabs>
          <w:tab w:val="left" w:pos="1095"/>
          <w:tab w:val="left" w:pos="1305"/>
        </w:tabs>
        <w:rPr>
          <w:rFonts w:ascii="Calibri" w:hAnsi="Calibri" w:cs="Calibri"/>
          <w:i/>
          <w:iCs/>
        </w:rPr>
      </w:pPr>
      <w:r w:rsidRPr="00E60EEC">
        <w:rPr>
          <w:rFonts w:ascii="Calibri" w:hAnsi="Calibri" w:cs="Calibri"/>
          <w:i/>
          <w:iCs/>
        </w:rPr>
        <w:t>Schriftführer/in</w:t>
      </w:r>
    </w:p>
    <w:p w:rsidR="000B52AC" w:rsidRPr="00E60EEC" w:rsidRDefault="000B52AC" w:rsidP="000B52AC">
      <w:pPr>
        <w:numPr>
          <w:ilvl w:val="0"/>
          <w:numId w:val="9"/>
        </w:numPr>
        <w:tabs>
          <w:tab w:val="left" w:pos="1095"/>
          <w:tab w:val="left" w:pos="1305"/>
        </w:tabs>
        <w:rPr>
          <w:rFonts w:ascii="Calibri" w:hAnsi="Calibri" w:cs="Calibri"/>
          <w:i/>
          <w:iCs/>
        </w:rPr>
      </w:pPr>
      <w:r w:rsidRPr="00E60EEC">
        <w:rPr>
          <w:rFonts w:ascii="Calibri" w:hAnsi="Calibri" w:cs="Calibri"/>
          <w:i/>
          <w:iCs/>
        </w:rPr>
        <w:t>Häswart/in</w:t>
      </w:r>
    </w:p>
    <w:p w:rsidR="000B52AC" w:rsidRPr="00E60EEC" w:rsidRDefault="000B52AC" w:rsidP="000B52AC">
      <w:pPr>
        <w:tabs>
          <w:tab w:val="left" w:pos="3255"/>
          <w:tab w:val="left" w:pos="3465"/>
        </w:tabs>
        <w:rPr>
          <w:rFonts w:ascii="Calibri" w:hAnsi="Calibri" w:cs="Calibri"/>
          <w:i/>
          <w:iCs/>
        </w:rPr>
      </w:pPr>
      <w:r w:rsidRPr="00E60EEC">
        <w:rPr>
          <w:rFonts w:ascii="Calibri" w:hAnsi="Calibri" w:cs="Calibri"/>
          <w:i/>
          <w:iCs/>
        </w:rPr>
        <w:t xml:space="preserve"> </w:t>
      </w:r>
    </w:p>
    <w:p w:rsidR="000B52AC" w:rsidRPr="00E60EEC" w:rsidRDefault="000B52AC" w:rsidP="000B52AC">
      <w:pPr>
        <w:tabs>
          <w:tab w:val="left" w:pos="1095"/>
          <w:tab w:val="left" w:pos="1305"/>
        </w:tabs>
        <w:rPr>
          <w:rFonts w:ascii="Calibri" w:hAnsi="Calibri" w:cs="Calibri"/>
          <w:i/>
          <w:iCs/>
          <w:u w:val="single"/>
        </w:rPr>
      </w:pPr>
      <w:r w:rsidRPr="00E60EEC">
        <w:rPr>
          <w:rFonts w:ascii="Calibri" w:hAnsi="Calibri" w:cs="Calibri"/>
          <w:i/>
          <w:iCs/>
          <w:u w:val="single"/>
        </w:rPr>
        <w:t>Zuständigkeiten des Vorstands:</w:t>
      </w:r>
    </w:p>
    <w:p w:rsidR="000B52AC" w:rsidRPr="00E60EEC" w:rsidRDefault="000B52AC" w:rsidP="000B52AC">
      <w:pPr>
        <w:tabs>
          <w:tab w:val="left" w:pos="1095"/>
          <w:tab w:val="left" w:pos="1305"/>
        </w:tabs>
        <w:rPr>
          <w:rFonts w:ascii="Calibri" w:hAnsi="Calibri" w:cs="Calibri"/>
          <w:b/>
          <w:bCs/>
          <w:i/>
          <w:iCs/>
        </w:rPr>
      </w:pPr>
    </w:p>
    <w:p w:rsidR="000B52AC" w:rsidRPr="00E60EEC" w:rsidRDefault="00AA1BD4" w:rsidP="000B52AC">
      <w:pPr>
        <w:tabs>
          <w:tab w:val="left" w:pos="1095"/>
          <w:tab w:val="left" w:pos="1305"/>
        </w:tabs>
        <w:rPr>
          <w:rFonts w:ascii="Calibri" w:hAnsi="Calibri" w:cs="Calibri"/>
          <w:i/>
          <w:iCs/>
        </w:rPr>
      </w:pPr>
      <w:r>
        <w:rPr>
          <w:rFonts w:ascii="Calibri" w:hAnsi="Calibri" w:cs="Calibri"/>
          <w:i/>
          <w:iCs/>
        </w:rPr>
        <w:t>Dem Vorstand obliegt die Führung der laufenden Geschäfte des Vereins.</w:t>
      </w:r>
    </w:p>
    <w:p w:rsidR="000B52AC" w:rsidRPr="00E60EEC" w:rsidRDefault="000B52AC" w:rsidP="000B52AC">
      <w:pPr>
        <w:tabs>
          <w:tab w:val="left" w:pos="1095"/>
          <w:tab w:val="left" w:pos="1305"/>
        </w:tabs>
        <w:rPr>
          <w:rFonts w:ascii="Calibri" w:hAnsi="Calibri" w:cs="Calibri"/>
          <w:i/>
          <w:iCs/>
        </w:rPr>
      </w:pPr>
    </w:p>
    <w:p w:rsidR="000B52AC" w:rsidRPr="00E60EEC" w:rsidRDefault="00AA1BD4" w:rsidP="000B52AC">
      <w:pPr>
        <w:tabs>
          <w:tab w:val="left" w:pos="1095"/>
          <w:tab w:val="left" w:pos="1305"/>
        </w:tabs>
        <w:rPr>
          <w:rFonts w:ascii="Calibri" w:hAnsi="Calibri" w:cs="Calibri"/>
          <w:i/>
          <w:iCs/>
        </w:rPr>
      </w:pPr>
      <w:r>
        <w:rPr>
          <w:rFonts w:ascii="Calibri" w:hAnsi="Calibri" w:cs="Calibri"/>
          <w:i/>
          <w:iCs/>
        </w:rPr>
        <w:t>Er hat insbesondere folgende Aufgaben:</w:t>
      </w:r>
    </w:p>
    <w:p w:rsidR="000B52AC" w:rsidRPr="00E60EEC" w:rsidRDefault="000B52AC" w:rsidP="000B52AC">
      <w:pPr>
        <w:numPr>
          <w:ilvl w:val="0"/>
          <w:numId w:val="5"/>
        </w:numPr>
        <w:tabs>
          <w:tab w:val="left" w:pos="2520"/>
          <w:tab w:val="left" w:pos="3255"/>
          <w:tab w:val="left" w:pos="3465"/>
        </w:tabs>
        <w:ind w:left="360" w:hanging="360"/>
        <w:rPr>
          <w:rFonts w:ascii="Calibri" w:hAnsi="Calibri" w:cs="Calibri"/>
          <w:i/>
          <w:iCs/>
        </w:rPr>
      </w:pPr>
      <w:r w:rsidRPr="00E60EEC">
        <w:rPr>
          <w:rFonts w:ascii="Calibri" w:hAnsi="Calibri" w:cs="Calibri"/>
          <w:i/>
          <w:iCs/>
        </w:rPr>
        <w:t>Vorbereitung und Einberufung der Mitgliederversammlung,</w:t>
      </w:r>
    </w:p>
    <w:p w:rsidR="000B52AC" w:rsidRPr="00E60EEC" w:rsidRDefault="000B52AC" w:rsidP="000B52AC">
      <w:pPr>
        <w:numPr>
          <w:ilvl w:val="0"/>
          <w:numId w:val="5"/>
        </w:numPr>
        <w:tabs>
          <w:tab w:val="left" w:pos="2520"/>
          <w:tab w:val="left" w:pos="3255"/>
          <w:tab w:val="left" w:pos="3465"/>
        </w:tabs>
        <w:ind w:left="360" w:hanging="360"/>
        <w:rPr>
          <w:rFonts w:ascii="Calibri" w:hAnsi="Calibri" w:cs="Calibri"/>
          <w:i/>
          <w:iCs/>
        </w:rPr>
      </w:pPr>
      <w:r w:rsidRPr="00E60EEC">
        <w:rPr>
          <w:rFonts w:ascii="Calibri" w:hAnsi="Calibri" w:cs="Calibri"/>
          <w:i/>
          <w:iCs/>
        </w:rPr>
        <w:t>Aufstellung der Tagesordnung bei allen Versammlungen,</w:t>
      </w:r>
    </w:p>
    <w:p w:rsidR="000B52AC" w:rsidRPr="00E60EEC" w:rsidRDefault="000B52AC" w:rsidP="000B52AC">
      <w:pPr>
        <w:numPr>
          <w:ilvl w:val="0"/>
          <w:numId w:val="5"/>
        </w:numPr>
        <w:tabs>
          <w:tab w:val="left" w:pos="2520"/>
          <w:tab w:val="left" w:pos="3255"/>
          <w:tab w:val="left" w:pos="3465"/>
        </w:tabs>
        <w:ind w:left="360" w:hanging="360"/>
        <w:rPr>
          <w:rFonts w:ascii="Calibri" w:hAnsi="Calibri" w:cs="Calibri"/>
          <w:i/>
          <w:iCs/>
        </w:rPr>
      </w:pPr>
      <w:r w:rsidRPr="00E60EEC">
        <w:rPr>
          <w:rFonts w:ascii="Calibri" w:hAnsi="Calibri" w:cs="Calibri"/>
          <w:i/>
          <w:iCs/>
        </w:rPr>
        <w:t>Ausführung von Beschlüssen der Mitgliederversammlung,</w:t>
      </w:r>
    </w:p>
    <w:p w:rsidR="000B52AC" w:rsidRPr="00E60EEC" w:rsidRDefault="000B52AC" w:rsidP="000B52AC">
      <w:pPr>
        <w:numPr>
          <w:ilvl w:val="0"/>
          <w:numId w:val="5"/>
        </w:numPr>
        <w:tabs>
          <w:tab w:val="left" w:pos="2520"/>
          <w:tab w:val="left" w:pos="3255"/>
          <w:tab w:val="left" w:pos="3465"/>
        </w:tabs>
        <w:ind w:left="360" w:hanging="360"/>
        <w:rPr>
          <w:rFonts w:ascii="Calibri" w:hAnsi="Calibri" w:cs="Calibri"/>
          <w:i/>
          <w:iCs/>
        </w:rPr>
      </w:pPr>
      <w:r w:rsidRPr="00E60EEC">
        <w:rPr>
          <w:rFonts w:ascii="Calibri" w:hAnsi="Calibri" w:cs="Calibri"/>
          <w:i/>
          <w:iCs/>
        </w:rPr>
        <w:t>Aufstellung eines Jahresberichts und des Jahresabschlusses, und die ordnungsmäßige Buchführung.</w:t>
      </w:r>
    </w:p>
    <w:p w:rsidR="00AA1BD4" w:rsidRDefault="00AA1BD4" w:rsidP="00AA1BD4">
      <w:pPr>
        <w:tabs>
          <w:tab w:val="left" w:pos="2520"/>
          <w:tab w:val="left" w:pos="3255"/>
          <w:tab w:val="left" w:pos="3465"/>
        </w:tabs>
        <w:rPr>
          <w:rFonts w:ascii="Calibri" w:hAnsi="Calibri" w:cs="Calibri"/>
          <w:i/>
          <w:iCs/>
        </w:rPr>
      </w:pPr>
    </w:p>
    <w:p w:rsidR="00AA1BD4" w:rsidRPr="00AA1BD4" w:rsidRDefault="00AA1BD4" w:rsidP="000B52AC">
      <w:pPr>
        <w:tabs>
          <w:tab w:val="left" w:pos="1095"/>
          <w:tab w:val="left" w:pos="1305"/>
        </w:tabs>
        <w:rPr>
          <w:rFonts w:ascii="Calibri" w:hAnsi="Calibri" w:cs="Calibri"/>
          <w:bCs/>
          <w:i/>
          <w:iCs/>
        </w:rPr>
      </w:pPr>
      <w:r>
        <w:rPr>
          <w:rFonts w:ascii="Calibri" w:hAnsi="Calibri" w:cs="Calibri"/>
          <w:bCs/>
          <w:i/>
          <w:iCs/>
        </w:rPr>
        <w:t>Beschlüsse des Vorstands können bei Eilbedürftigkeit auch schriftlich oder fernmündlich gefasst werden, wenn alle Vorstandsmitglieder ihre Zustimmung zu diesem Verfahren schriftlich oder fernmündlich erklären.</w:t>
      </w:r>
    </w:p>
    <w:p w:rsidR="000B52AC" w:rsidRPr="00E60EEC" w:rsidRDefault="00C37231" w:rsidP="000B52AC">
      <w:pPr>
        <w:tabs>
          <w:tab w:val="left" w:pos="1095"/>
          <w:tab w:val="left" w:pos="1305"/>
        </w:tabs>
        <w:jc w:val="center"/>
        <w:rPr>
          <w:rFonts w:ascii="Calibri" w:hAnsi="Calibri" w:cs="Calibri"/>
          <w:b/>
          <w:bCs/>
          <w:i/>
          <w:iCs/>
        </w:rPr>
      </w:pPr>
      <w:r>
        <w:rPr>
          <w:rFonts w:ascii="Calibri" w:hAnsi="Calibri" w:cs="Calibri"/>
          <w:b/>
          <w:bCs/>
          <w:i/>
          <w:iCs/>
        </w:rPr>
        <w:t>§ 10</w:t>
      </w:r>
    </w:p>
    <w:p w:rsidR="000B52AC" w:rsidRPr="00E60EEC" w:rsidRDefault="000B52AC" w:rsidP="000B52AC">
      <w:pPr>
        <w:tabs>
          <w:tab w:val="left" w:pos="1095"/>
          <w:tab w:val="left" w:pos="1305"/>
        </w:tabs>
        <w:jc w:val="center"/>
        <w:rPr>
          <w:rFonts w:ascii="Calibri" w:hAnsi="Calibri" w:cs="Calibri"/>
          <w:b/>
          <w:bCs/>
          <w:i/>
          <w:iCs/>
        </w:rPr>
      </w:pPr>
      <w:r w:rsidRPr="00E60EEC">
        <w:rPr>
          <w:rFonts w:ascii="Calibri" w:hAnsi="Calibri" w:cs="Calibri"/>
          <w:b/>
          <w:bCs/>
          <w:i/>
          <w:iCs/>
        </w:rPr>
        <w:t>Vereinsausschuss</w:t>
      </w:r>
    </w:p>
    <w:p w:rsidR="000B52AC" w:rsidRPr="00E60EEC" w:rsidRDefault="000B52AC" w:rsidP="000B52AC">
      <w:pPr>
        <w:tabs>
          <w:tab w:val="left" w:pos="1095"/>
          <w:tab w:val="left" w:pos="1305"/>
        </w:tabs>
        <w:rPr>
          <w:rFonts w:ascii="Calibri" w:hAnsi="Calibri" w:cs="Calibri"/>
          <w:b/>
          <w:bCs/>
        </w:rPr>
      </w:pP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 xml:space="preserve">Der Vereinsausschuss ist ein Beratungsgremium zur Unterstützung des Vorstandes, der dann in diesem Rahmen stimmberechtigt ist. </w:t>
      </w: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3255"/>
          <w:tab w:val="left" w:pos="3465"/>
        </w:tabs>
        <w:rPr>
          <w:rFonts w:ascii="Calibri" w:hAnsi="Calibri" w:cs="Calibri"/>
          <w:i/>
          <w:iCs/>
        </w:rPr>
      </w:pPr>
      <w:r w:rsidRPr="00E60EEC">
        <w:rPr>
          <w:rFonts w:ascii="Calibri" w:hAnsi="Calibri" w:cs="Calibri"/>
          <w:i/>
          <w:iCs/>
        </w:rPr>
        <w:t>Die Mitglieder des Ausschusses werden in einer gesonderten Ausschussordnung bestimmt.</w:t>
      </w:r>
    </w:p>
    <w:p w:rsidR="000B52AC" w:rsidRPr="00E60EEC" w:rsidRDefault="000B52AC" w:rsidP="000B52AC">
      <w:pPr>
        <w:tabs>
          <w:tab w:val="left" w:pos="1095"/>
          <w:tab w:val="left" w:pos="1305"/>
        </w:tabs>
        <w:jc w:val="center"/>
        <w:rPr>
          <w:rFonts w:ascii="Calibri" w:hAnsi="Calibri" w:cs="Calibri"/>
          <w:b/>
          <w:bCs/>
        </w:rPr>
      </w:pPr>
    </w:p>
    <w:p w:rsidR="000B52AC" w:rsidRPr="00E60EEC" w:rsidRDefault="000B52AC" w:rsidP="000B52AC">
      <w:pPr>
        <w:tabs>
          <w:tab w:val="left" w:pos="1095"/>
          <w:tab w:val="left" w:pos="1305"/>
        </w:tabs>
        <w:jc w:val="center"/>
        <w:rPr>
          <w:rFonts w:ascii="Calibri" w:hAnsi="Calibri" w:cs="Calibri"/>
          <w:b/>
          <w:bCs/>
          <w:i/>
          <w:iCs/>
        </w:rPr>
      </w:pPr>
      <w:r w:rsidRPr="00E60EEC">
        <w:rPr>
          <w:rFonts w:ascii="Calibri" w:hAnsi="Calibri" w:cs="Calibri"/>
          <w:b/>
          <w:bCs/>
          <w:i/>
          <w:iCs/>
        </w:rPr>
        <w:t xml:space="preserve">§ </w:t>
      </w:r>
      <w:r w:rsidR="00C37231">
        <w:rPr>
          <w:rFonts w:ascii="Calibri" w:hAnsi="Calibri" w:cs="Calibri"/>
          <w:b/>
          <w:bCs/>
          <w:i/>
          <w:iCs/>
        </w:rPr>
        <w:t>11</w:t>
      </w:r>
    </w:p>
    <w:p w:rsidR="000B52AC" w:rsidRPr="00E60EEC" w:rsidRDefault="000B52AC" w:rsidP="000B52AC">
      <w:pPr>
        <w:pStyle w:val="berschrift1"/>
        <w:tabs>
          <w:tab w:val="clear" w:pos="720"/>
          <w:tab w:val="left" w:pos="3255"/>
          <w:tab w:val="left" w:pos="3465"/>
        </w:tabs>
        <w:ind w:left="432" w:hanging="432"/>
        <w:rPr>
          <w:rFonts w:ascii="Calibri" w:hAnsi="Calibri" w:cs="Calibri"/>
          <w:sz w:val="24"/>
          <w:szCs w:val="24"/>
        </w:rPr>
      </w:pPr>
      <w:r w:rsidRPr="00E60EEC">
        <w:rPr>
          <w:rFonts w:ascii="Calibri" w:hAnsi="Calibri" w:cs="Calibri"/>
          <w:sz w:val="24"/>
          <w:szCs w:val="24"/>
        </w:rPr>
        <w:t>Kassenprüfer</w:t>
      </w:r>
    </w:p>
    <w:p w:rsidR="000B52AC" w:rsidRPr="00E60EEC" w:rsidRDefault="000B52AC" w:rsidP="000B52AC">
      <w:pPr>
        <w:tabs>
          <w:tab w:val="left" w:pos="1095"/>
          <w:tab w:val="left" w:pos="1305"/>
        </w:tabs>
        <w:rPr>
          <w:rFonts w:ascii="Calibri" w:hAnsi="Calibri" w:cs="Calibri"/>
          <w:b/>
          <w:bCs/>
          <w:i/>
          <w:iCs/>
        </w:rPr>
      </w:pPr>
    </w:p>
    <w:p w:rsidR="000B52AC" w:rsidRPr="00E60EEC" w:rsidRDefault="000B52AC" w:rsidP="000B52AC">
      <w:pPr>
        <w:tabs>
          <w:tab w:val="left" w:pos="1095"/>
          <w:tab w:val="left" w:pos="1305"/>
        </w:tabs>
        <w:rPr>
          <w:rFonts w:ascii="Calibri" w:hAnsi="Calibri" w:cs="Calibri"/>
          <w:i/>
        </w:rPr>
      </w:pPr>
      <w:r w:rsidRPr="00E60EEC">
        <w:rPr>
          <w:rFonts w:ascii="Calibri" w:hAnsi="Calibri" w:cs="Calibri"/>
          <w:i/>
        </w:rPr>
        <w:t>Die Kasse des Vereins wird jährlich durch zwei von der Mitgliederversammlung des Vereins gewählten Kassenprüfern geprüft. Die Kassenprüfer erstatten der Mitgliederversammlung einen Prüfbericht und beantragen bei ordnungsgemäßer Führung der Kassengeschäfte die Entlastung des Kassierers.</w:t>
      </w:r>
    </w:p>
    <w:p w:rsidR="000B52AC" w:rsidRPr="00E60EEC" w:rsidRDefault="000B52AC" w:rsidP="000B52AC">
      <w:pPr>
        <w:tabs>
          <w:tab w:val="left" w:pos="1095"/>
          <w:tab w:val="left" w:pos="1305"/>
        </w:tabs>
        <w:rPr>
          <w:rFonts w:ascii="Calibri" w:hAnsi="Calibri" w:cs="Calibri"/>
          <w:b/>
          <w:bCs/>
          <w:i/>
          <w:iCs/>
        </w:rPr>
      </w:pPr>
    </w:p>
    <w:p w:rsidR="000B52AC" w:rsidRPr="00E60EEC" w:rsidRDefault="00C37231" w:rsidP="000B52AC">
      <w:pPr>
        <w:tabs>
          <w:tab w:val="left" w:pos="1095"/>
          <w:tab w:val="left" w:pos="1305"/>
        </w:tabs>
        <w:jc w:val="center"/>
        <w:rPr>
          <w:rFonts w:ascii="Calibri" w:hAnsi="Calibri" w:cs="Calibri"/>
          <w:b/>
          <w:bCs/>
          <w:i/>
          <w:iCs/>
        </w:rPr>
      </w:pPr>
      <w:r>
        <w:rPr>
          <w:rFonts w:ascii="Calibri" w:hAnsi="Calibri" w:cs="Calibri"/>
          <w:b/>
          <w:bCs/>
          <w:i/>
          <w:iCs/>
        </w:rPr>
        <w:t>§ 12</w:t>
      </w:r>
    </w:p>
    <w:p w:rsidR="000B52AC" w:rsidRPr="00E60EEC" w:rsidRDefault="000B52AC" w:rsidP="000B52AC">
      <w:pPr>
        <w:tabs>
          <w:tab w:val="left" w:pos="1095"/>
          <w:tab w:val="left" w:pos="1305"/>
        </w:tabs>
        <w:jc w:val="center"/>
        <w:rPr>
          <w:rFonts w:ascii="Calibri" w:hAnsi="Calibri" w:cs="Calibri"/>
          <w:b/>
          <w:bCs/>
          <w:i/>
          <w:iCs/>
        </w:rPr>
      </w:pPr>
      <w:r w:rsidRPr="00E60EEC">
        <w:rPr>
          <w:rFonts w:ascii="Calibri" w:hAnsi="Calibri" w:cs="Calibri"/>
          <w:b/>
          <w:bCs/>
          <w:i/>
          <w:iCs/>
        </w:rPr>
        <w:t>Vereinsjugend</w:t>
      </w:r>
    </w:p>
    <w:p w:rsidR="000B52AC" w:rsidRPr="00E60EEC" w:rsidRDefault="000B52AC" w:rsidP="000B52AC">
      <w:pPr>
        <w:tabs>
          <w:tab w:val="left" w:pos="1095"/>
          <w:tab w:val="left" w:pos="1305"/>
        </w:tabs>
        <w:rPr>
          <w:rFonts w:ascii="Calibri" w:hAnsi="Calibri" w:cs="Calibri"/>
          <w:b/>
          <w:bCs/>
          <w:i/>
          <w:iCs/>
        </w:rPr>
      </w:pPr>
    </w:p>
    <w:p w:rsidR="000B52AC" w:rsidRDefault="000B52AC" w:rsidP="00AA1BD4">
      <w:pPr>
        <w:tabs>
          <w:tab w:val="left" w:pos="1095"/>
          <w:tab w:val="left" w:pos="1305"/>
        </w:tabs>
        <w:rPr>
          <w:rFonts w:ascii="Calibri" w:hAnsi="Calibri" w:cs="Calibri"/>
          <w:i/>
          <w:iCs/>
        </w:rPr>
      </w:pPr>
      <w:r w:rsidRPr="00E60EEC">
        <w:rPr>
          <w:rFonts w:ascii="Calibri" w:hAnsi="Calibri" w:cs="Calibri"/>
          <w:i/>
          <w:iCs/>
        </w:rPr>
        <w:t xml:space="preserve">Für die Vereinsjugend der einzelnen Gruppen wird eine einheitliche Jugendordnung erstellt. </w:t>
      </w:r>
    </w:p>
    <w:p w:rsidR="00AA1BD4" w:rsidRDefault="00AA1BD4" w:rsidP="00AA1BD4">
      <w:pPr>
        <w:tabs>
          <w:tab w:val="left" w:pos="1095"/>
          <w:tab w:val="left" w:pos="1305"/>
        </w:tabs>
        <w:rPr>
          <w:rFonts w:ascii="Calibri" w:hAnsi="Calibri" w:cs="Calibri"/>
          <w:b/>
          <w:bCs/>
        </w:rPr>
      </w:pPr>
    </w:p>
    <w:p w:rsidR="00C37231" w:rsidRPr="00E60EEC" w:rsidRDefault="00C37231" w:rsidP="00C37231">
      <w:pPr>
        <w:tabs>
          <w:tab w:val="left" w:pos="1095"/>
        </w:tabs>
        <w:jc w:val="center"/>
        <w:rPr>
          <w:rFonts w:ascii="Calibri" w:hAnsi="Calibri" w:cs="Calibri"/>
          <w:b/>
          <w:bCs/>
          <w:i/>
          <w:iCs/>
        </w:rPr>
      </w:pPr>
      <w:r>
        <w:rPr>
          <w:rFonts w:ascii="Calibri" w:hAnsi="Calibri" w:cs="Calibri"/>
          <w:b/>
          <w:bCs/>
          <w:i/>
          <w:iCs/>
        </w:rPr>
        <w:t>§ 13</w:t>
      </w:r>
    </w:p>
    <w:p w:rsidR="00C37231" w:rsidRPr="00E60EEC" w:rsidRDefault="00C37231" w:rsidP="00C37231">
      <w:pPr>
        <w:tabs>
          <w:tab w:val="left" w:pos="1095"/>
        </w:tabs>
        <w:jc w:val="center"/>
        <w:rPr>
          <w:rFonts w:ascii="Calibri" w:hAnsi="Calibri" w:cs="Calibri"/>
          <w:b/>
          <w:bCs/>
          <w:i/>
          <w:iCs/>
        </w:rPr>
      </w:pPr>
      <w:r w:rsidRPr="00E60EEC">
        <w:rPr>
          <w:rFonts w:ascii="Calibri" w:hAnsi="Calibri" w:cs="Calibri"/>
          <w:b/>
          <w:bCs/>
          <w:i/>
          <w:iCs/>
        </w:rPr>
        <w:t>Wahlen</w:t>
      </w:r>
      <w:r>
        <w:rPr>
          <w:rFonts w:ascii="Calibri" w:hAnsi="Calibri" w:cs="Calibri"/>
          <w:b/>
          <w:bCs/>
          <w:i/>
          <w:iCs/>
        </w:rPr>
        <w:t xml:space="preserve"> und Amtsdauer</w:t>
      </w:r>
    </w:p>
    <w:p w:rsidR="00C37231" w:rsidRPr="00E60EEC" w:rsidRDefault="00C37231" w:rsidP="00C37231">
      <w:pPr>
        <w:tabs>
          <w:tab w:val="left" w:pos="1095"/>
        </w:tabs>
        <w:jc w:val="center"/>
        <w:rPr>
          <w:rFonts w:ascii="Calibri" w:hAnsi="Calibri" w:cs="Calibri"/>
        </w:rPr>
      </w:pPr>
    </w:p>
    <w:p w:rsidR="00C37231" w:rsidRPr="00E60EEC" w:rsidRDefault="00C37231" w:rsidP="00C37231">
      <w:pPr>
        <w:tabs>
          <w:tab w:val="left" w:pos="1095"/>
        </w:tabs>
        <w:rPr>
          <w:rFonts w:ascii="Calibri" w:hAnsi="Calibri" w:cs="Calibri"/>
          <w:i/>
          <w:iCs/>
        </w:rPr>
      </w:pPr>
      <w:r w:rsidRPr="00E60EEC">
        <w:rPr>
          <w:rFonts w:ascii="Calibri" w:hAnsi="Calibri" w:cs="Calibri"/>
          <w:i/>
          <w:iCs/>
        </w:rPr>
        <w:t>Bei Wahlen ist derjenige gewählt, der die einfache Mehrheit erhalten hat.</w:t>
      </w:r>
    </w:p>
    <w:p w:rsidR="00C37231" w:rsidRPr="00E60EEC" w:rsidRDefault="00C37231" w:rsidP="00C37231">
      <w:pPr>
        <w:tabs>
          <w:tab w:val="left" w:pos="1095"/>
        </w:tabs>
        <w:rPr>
          <w:rFonts w:ascii="Calibri" w:hAnsi="Calibri" w:cs="Calibri"/>
          <w:i/>
          <w:iCs/>
        </w:rPr>
      </w:pPr>
      <w:r w:rsidRPr="00E60EEC">
        <w:rPr>
          <w:rFonts w:ascii="Calibri" w:hAnsi="Calibri" w:cs="Calibri"/>
          <w:i/>
          <w:iCs/>
        </w:rPr>
        <w:t xml:space="preserve">Bei gleicher Stimmenanzahl entscheidet eine Stichwahl. </w:t>
      </w:r>
    </w:p>
    <w:p w:rsidR="00C37231" w:rsidRPr="00E60EEC" w:rsidRDefault="00C37231" w:rsidP="00C37231">
      <w:pPr>
        <w:tabs>
          <w:tab w:val="left" w:pos="1095"/>
        </w:tabs>
        <w:rPr>
          <w:rFonts w:ascii="Calibri" w:hAnsi="Calibri" w:cs="Calibri"/>
          <w:i/>
          <w:iCs/>
        </w:rPr>
      </w:pPr>
      <w:r w:rsidRPr="00E60EEC">
        <w:rPr>
          <w:rFonts w:ascii="Calibri" w:hAnsi="Calibri" w:cs="Calibri"/>
          <w:i/>
          <w:iCs/>
        </w:rPr>
        <w:t>Die Kandidaten für ein Amt oder eine Funktion müssen vor ihrer Wahl bestätigen, im Falle der Wahl das Amt anzunehmen.</w:t>
      </w:r>
    </w:p>
    <w:p w:rsidR="00C37231" w:rsidRPr="00E60EEC" w:rsidRDefault="00C37231" w:rsidP="00C37231">
      <w:pPr>
        <w:tabs>
          <w:tab w:val="left" w:pos="1095"/>
        </w:tabs>
        <w:rPr>
          <w:rFonts w:ascii="Calibri" w:hAnsi="Calibri" w:cs="Calibri"/>
          <w:i/>
          <w:iCs/>
        </w:rPr>
      </w:pPr>
    </w:p>
    <w:p w:rsidR="00C37231" w:rsidRDefault="00C37231" w:rsidP="00C37231">
      <w:pPr>
        <w:tabs>
          <w:tab w:val="left" w:pos="1095"/>
        </w:tabs>
        <w:rPr>
          <w:rFonts w:ascii="Calibri" w:hAnsi="Calibri" w:cs="Calibri"/>
          <w:i/>
          <w:iCs/>
        </w:rPr>
      </w:pPr>
      <w:r w:rsidRPr="00E60EEC">
        <w:rPr>
          <w:rFonts w:ascii="Calibri" w:hAnsi="Calibri" w:cs="Calibri"/>
          <w:i/>
          <w:iCs/>
        </w:rPr>
        <w:t xml:space="preserve">Die zeitliche Abfolge der Wahlen und die Amtsdauer werden in einer gesonderten </w:t>
      </w:r>
      <w:r w:rsidR="00517709">
        <w:rPr>
          <w:rFonts w:ascii="Calibri" w:hAnsi="Calibri" w:cs="Calibri"/>
          <w:i/>
          <w:iCs/>
        </w:rPr>
        <w:t>Wahlo</w:t>
      </w:r>
      <w:r w:rsidRPr="00E60EEC">
        <w:rPr>
          <w:rFonts w:ascii="Calibri" w:hAnsi="Calibri" w:cs="Calibri"/>
          <w:i/>
          <w:iCs/>
        </w:rPr>
        <w:t xml:space="preserve">rdnung festgelegt. </w:t>
      </w:r>
    </w:p>
    <w:p w:rsidR="00C37231" w:rsidRPr="00E60EEC" w:rsidRDefault="00C37231" w:rsidP="00C37231">
      <w:pPr>
        <w:tabs>
          <w:tab w:val="left" w:pos="1095"/>
          <w:tab w:val="left" w:pos="1305"/>
        </w:tabs>
        <w:rPr>
          <w:rFonts w:ascii="Calibri" w:hAnsi="Calibri" w:cs="Calibri"/>
          <w:i/>
          <w:iCs/>
        </w:rPr>
      </w:pPr>
    </w:p>
    <w:p w:rsidR="00C37231" w:rsidRPr="00E60EEC" w:rsidRDefault="00C37231" w:rsidP="00C37231">
      <w:pPr>
        <w:tabs>
          <w:tab w:val="left" w:pos="1095"/>
          <w:tab w:val="left" w:pos="1305"/>
        </w:tabs>
        <w:rPr>
          <w:rFonts w:ascii="Calibri" w:hAnsi="Calibri" w:cs="Calibri"/>
          <w:i/>
          <w:iCs/>
        </w:rPr>
      </w:pPr>
      <w:r w:rsidRPr="00E60EEC">
        <w:rPr>
          <w:rFonts w:ascii="Calibri" w:hAnsi="Calibri" w:cs="Calibri"/>
          <w:i/>
          <w:iCs/>
        </w:rPr>
        <w:t xml:space="preserve">Scheidet der 1. Vorsitzende vorzeitig aus dem Amt aus, so übernimmt sein Stellvertreter bis zu einer von ihm einzuberufenden außerordentlichen Mitgliederversammlung oder bis zur nächsten ordentlichen Mitgliederversammlung dessen Aufgaben. Treten beide </w:t>
      </w:r>
      <w:r w:rsidR="00853F67">
        <w:rPr>
          <w:rFonts w:ascii="Calibri" w:hAnsi="Calibri" w:cs="Calibri"/>
          <w:i/>
          <w:iCs/>
        </w:rPr>
        <w:t>Vorsitzende</w:t>
      </w:r>
      <w:r w:rsidRPr="00E60EEC">
        <w:rPr>
          <w:rFonts w:ascii="Calibri" w:hAnsi="Calibri" w:cs="Calibri"/>
          <w:i/>
          <w:iCs/>
        </w:rPr>
        <w:t xml:space="preserve"> (Außenvertreter gem. § 26 BGB) von ihren Ämtern zurück, ist eine außerordentliche</w:t>
      </w:r>
      <w:r w:rsidR="00517709">
        <w:rPr>
          <w:rFonts w:ascii="Calibri" w:hAnsi="Calibri" w:cs="Calibri"/>
          <w:i/>
          <w:iCs/>
        </w:rPr>
        <w:t xml:space="preserve"> Mitgliederversammlung gem. § 8</w:t>
      </w:r>
      <w:r w:rsidRPr="00E60EEC">
        <w:rPr>
          <w:rFonts w:ascii="Calibri" w:hAnsi="Calibri" w:cs="Calibri"/>
          <w:i/>
          <w:iCs/>
        </w:rPr>
        <w:t xml:space="preserve"> der Satzung einzuberufen, deren einziger Tagesordnungspunkt die Wahl eines neuen Vorstands zur Sicherung der Außenvertretung gem. § 26 BGB ist. </w:t>
      </w:r>
    </w:p>
    <w:p w:rsidR="00C37231" w:rsidRPr="00E60EEC" w:rsidRDefault="00C37231" w:rsidP="00C37231">
      <w:pPr>
        <w:tabs>
          <w:tab w:val="left" w:pos="1095"/>
          <w:tab w:val="left" w:pos="1305"/>
        </w:tabs>
        <w:rPr>
          <w:rFonts w:ascii="Calibri" w:hAnsi="Calibri" w:cs="Calibri"/>
          <w:i/>
          <w:iCs/>
        </w:rPr>
      </w:pPr>
    </w:p>
    <w:p w:rsidR="00C37231" w:rsidRPr="00E60EEC" w:rsidRDefault="00C37231" w:rsidP="00C37231">
      <w:pPr>
        <w:tabs>
          <w:tab w:val="left" w:pos="1095"/>
          <w:tab w:val="left" w:pos="1305"/>
        </w:tabs>
        <w:rPr>
          <w:rFonts w:ascii="Calibri" w:hAnsi="Calibri" w:cs="Calibri"/>
          <w:i/>
          <w:iCs/>
        </w:rPr>
      </w:pPr>
      <w:r w:rsidRPr="00E60EEC">
        <w:rPr>
          <w:rFonts w:ascii="Calibri" w:hAnsi="Calibri" w:cs="Calibri"/>
          <w:i/>
          <w:iCs/>
        </w:rPr>
        <w:t xml:space="preserve">Scheidet ein sonstiges Mitglied aus einer Vereinsfunktion aus, so bestellt der Vorstand </w:t>
      </w:r>
    </w:p>
    <w:p w:rsidR="00C37231" w:rsidRPr="00E60EEC" w:rsidRDefault="00C37231" w:rsidP="00C37231">
      <w:pPr>
        <w:tabs>
          <w:tab w:val="left" w:pos="1095"/>
          <w:tab w:val="left" w:pos="1305"/>
        </w:tabs>
        <w:rPr>
          <w:rFonts w:ascii="Calibri" w:hAnsi="Calibri" w:cs="Calibri"/>
          <w:i/>
          <w:iCs/>
        </w:rPr>
      </w:pPr>
      <w:r w:rsidRPr="00E60EEC">
        <w:rPr>
          <w:rFonts w:ascii="Calibri" w:hAnsi="Calibri" w:cs="Calibri"/>
          <w:i/>
          <w:iCs/>
        </w:rPr>
        <w:t xml:space="preserve">bei der Leitung der Gruppen einen kommissarischen Nachfolger bis zur ordnungsmäßigen Wiederwahl. Eine Häufung von Ämtern und/oder Funktionen soll vermieden werden. </w:t>
      </w:r>
    </w:p>
    <w:p w:rsidR="00C37231" w:rsidRPr="00E60EEC" w:rsidRDefault="00C37231" w:rsidP="00C37231">
      <w:pPr>
        <w:tabs>
          <w:tab w:val="left" w:pos="1095"/>
        </w:tabs>
        <w:jc w:val="center"/>
        <w:rPr>
          <w:rFonts w:ascii="Calibri" w:hAnsi="Calibri" w:cs="Calibri"/>
        </w:rPr>
      </w:pPr>
    </w:p>
    <w:p w:rsidR="000B52AC" w:rsidRPr="00E60EEC" w:rsidRDefault="00592097" w:rsidP="000B52AC">
      <w:pPr>
        <w:tabs>
          <w:tab w:val="left" w:pos="1095"/>
          <w:tab w:val="left" w:pos="1305"/>
        </w:tabs>
        <w:jc w:val="center"/>
        <w:rPr>
          <w:rFonts w:ascii="Calibri" w:hAnsi="Calibri" w:cs="Calibri"/>
          <w:b/>
          <w:bCs/>
          <w:i/>
          <w:iCs/>
        </w:rPr>
      </w:pPr>
      <w:r>
        <w:rPr>
          <w:rFonts w:ascii="Calibri" w:hAnsi="Calibri" w:cs="Calibri"/>
          <w:b/>
          <w:bCs/>
          <w:i/>
          <w:iCs/>
        </w:rPr>
        <w:t>§ 14</w:t>
      </w:r>
    </w:p>
    <w:p w:rsidR="000B52AC" w:rsidRPr="00E60EEC" w:rsidRDefault="000B52AC" w:rsidP="000B52AC">
      <w:pPr>
        <w:tabs>
          <w:tab w:val="left" w:pos="1095"/>
          <w:tab w:val="left" w:pos="1305"/>
        </w:tabs>
        <w:jc w:val="center"/>
        <w:rPr>
          <w:rFonts w:ascii="Calibri" w:hAnsi="Calibri" w:cs="Calibri"/>
          <w:b/>
          <w:bCs/>
        </w:rPr>
      </w:pPr>
      <w:r w:rsidRPr="00E60EEC">
        <w:rPr>
          <w:rFonts w:ascii="Calibri" w:hAnsi="Calibri" w:cs="Calibri"/>
          <w:b/>
          <w:bCs/>
          <w:i/>
          <w:iCs/>
        </w:rPr>
        <w:t>Auflösung des Vereins</w:t>
      </w:r>
      <w:r w:rsidRPr="00E60EEC">
        <w:rPr>
          <w:rFonts w:ascii="Calibri" w:hAnsi="Calibri" w:cs="Calibri"/>
          <w:b/>
          <w:bCs/>
        </w:rPr>
        <w:t xml:space="preserve"> </w:t>
      </w:r>
    </w:p>
    <w:p w:rsidR="000B52AC" w:rsidRPr="00E60EEC" w:rsidRDefault="000B52AC" w:rsidP="000B52AC">
      <w:pPr>
        <w:tabs>
          <w:tab w:val="left" w:pos="1095"/>
          <w:tab w:val="left" w:pos="1305"/>
        </w:tabs>
        <w:jc w:val="center"/>
        <w:rPr>
          <w:rFonts w:ascii="Calibri" w:hAnsi="Calibri" w:cs="Calibri"/>
          <w:b/>
          <w:bCs/>
          <w:i/>
          <w:iCs/>
        </w:rPr>
      </w:pP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Die Auflösung des Vereins kann nur in einer außerordentlichen Mitgliederversammlung</w:t>
      </w: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beschlossen werden, die ausschließlich zu diesem Zweck einberufen wird. Zu dieser Mitgliederversammlung ist mit einer Frist von 4 Wochen im Gemeindeblatt</w:t>
      </w:r>
      <w:r w:rsidR="008248EE">
        <w:rPr>
          <w:rFonts w:ascii="Calibri" w:hAnsi="Calibri" w:cs="Calibri"/>
          <w:i/>
          <w:iCs/>
        </w:rPr>
        <w:t xml:space="preserve"> „WIR in Eschach, Schmalegg und Taldorf“</w:t>
      </w:r>
      <w:r w:rsidRPr="00E60EEC">
        <w:rPr>
          <w:rFonts w:ascii="Calibri" w:hAnsi="Calibri" w:cs="Calibri"/>
          <w:i/>
          <w:iCs/>
        </w:rPr>
        <w:t xml:space="preserve"> und schriftlich einzuladen.</w:t>
      </w:r>
    </w:p>
    <w:p w:rsidR="000B52AC" w:rsidRPr="00E60EEC" w:rsidRDefault="000B52AC" w:rsidP="000B52AC">
      <w:pPr>
        <w:tabs>
          <w:tab w:val="left" w:pos="1095"/>
          <w:tab w:val="left" w:pos="1305"/>
        </w:tabs>
        <w:rPr>
          <w:rFonts w:ascii="Calibri" w:hAnsi="Calibri" w:cs="Calibri"/>
          <w:b/>
          <w:bCs/>
          <w:i/>
          <w:iCs/>
        </w:rPr>
      </w:pPr>
    </w:p>
    <w:p w:rsidR="000B52AC" w:rsidRPr="00E60EEC" w:rsidRDefault="004B5ACD" w:rsidP="000B52AC">
      <w:pPr>
        <w:pStyle w:val="Beschriftung1"/>
        <w:suppressLineNumbers w:val="0"/>
        <w:tabs>
          <w:tab w:val="left" w:pos="1095"/>
          <w:tab w:val="left" w:pos="1305"/>
        </w:tabs>
        <w:spacing w:before="0" w:after="0"/>
        <w:rPr>
          <w:rFonts w:ascii="Calibri" w:hAnsi="Calibri" w:cs="Calibri"/>
        </w:rPr>
      </w:pPr>
      <w:r>
        <w:rPr>
          <w:rFonts w:ascii="Calibri" w:hAnsi="Calibri" w:cs="Calibri"/>
        </w:rPr>
        <w:t>Für den Beschluss, de</w:t>
      </w:r>
      <w:r w:rsidR="00327884">
        <w:rPr>
          <w:rFonts w:ascii="Calibri" w:hAnsi="Calibri" w:cs="Calibri"/>
        </w:rPr>
        <w:t xml:space="preserve">n Verein aufzulösen, ist eine 3/4 </w:t>
      </w:r>
      <w:r>
        <w:rPr>
          <w:rFonts w:ascii="Calibri" w:hAnsi="Calibri" w:cs="Calibri"/>
        </w:rPr>
        <w:t xml:space="preserve">Mehrheit der anwesenden stimmberechtigten </w:t>
      </w:r>
      <w:r w:rsidR="00DC2A8C">
        <w:rPr>
          <w:rFonts w:ascii="Calibri" w:hAnsi="Calibri" w:cs="Calibri"/>
        </w:rPr>
        <w:t>Mitglieder</w:t>
      </w:r>
      <w:r>
        <w:rPr>
          <w:rFonts w:ascii="Calibri" w:hAnsi="Calibri" w:cs="Calibri"/>
        </w:rPr>
        <w:t xml:space="preserve"> erforderlich.</w:t>
      </w:r>
    </w:p>
    <w:p w:rsidR="000B52AC" w:rsidRPr="00E60EEC" w:rsidRDefault="000B52AC" w:rsidP="000B52AC">
      <w:pPr>
        <w:tabs>
          <w:tab w:val="left" w:pos="1095"/>
          <w:tab w:val="left" w:pos="1305"/>
        </w:tabs>
        <w:rPr>
          <w:rFonts w:ascii="Calibri" w:hAnsi="Calibri" w:cs="Calibri"/>
          <w:b/>
          <w:bCs/>
          <w:i/>
          <w:iCs/>
        </w:rPr>
      </w:pPr>
    </w:p>
    <w:p w:rsidR="000B52AC" w:rsidRPr="00E60EEC" w:rsidRDefault="00E36056" w:rsidP="000B52AC">
      <w:pPr>
        <w:widowControl/>
        <w:suppressAutoHyphens w:val="0"/>
        <w:autoSpaceDE w:val="0"/>
        <w:rPr>
          <w:rFonts w:ascii="Calibri" w:eastAsia="Times New Roman" w:hAnsi="Calibri" w:cs="Calibri"/>
          <w:i/>
          <w:iCs/>
          <w:shd w:val="clear" w:color="auto" w:fill="FFFF00"/>
        </w:rPr>
      </w:pPr>
      <w:r>
        <w:rPr>
          <w:rFonts w:ascii="Calibri" w:eastAsia="Times New Roman" w:hAnsi="Calibri" w:cs="Calibri"/>
          <w:i/>
          <w:iCs/>
        </w:rPr>
        <w:lastRenderedPageBreak/>
        <w:t>Bei Auflösung des Vereins oder bei Wegfall steuerbegünstigter Zwecke fällt das Vermögen des Vereins an die SZ Nothilfe e.V., die es unmittelbar und ausschließlich für gemeinnützige Zwecke zu verwenden hat</w:t>
      </w:r>
      <w:r w:rsidR="00575B87">
        <w:rPr>
          <w:rFonts w:ascii="Calibri" w:eastAsia="Times New Roman" w:hAnsi="Calibri" w:cs="Calibri"/>
          <w:i/>
          <w:iCs/>
        </w:rPr>
        <w:t>.</w:t>
      </w:r>
    </w:p>
    <w:p w:rsidR="000B52AC" w:rsidRPr="00E60EEC" w:rsidRDefault="000B52AC" w:rsidP="000B52AC">
      <w:pPr>
        <w:widowControl/>
        <w:suppressAutoHyphens w:val="0"/>
        <w:autoSpaceDE w:val="0"/>
        <w:rPr>
          <w:rFonts w:ascii="Calibri" w:hAnsi="Calibri" w:cs="Calibri"/>
          <w:i/>
          <w:iCs/>
          <w:shd w:val="clear" w:color="auto" w:fill="FFFF00"/>
        </w:rPr>
      </w:pP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Der Vereinsvorstand (nach § 26 BGB) hat die Auflösung des Vereins unverzüglich dem Amtsgericht mitzuteilen. Die Liquidation erfolgt durch den Vorstand</w:t>
      </w:r>
      <w:r w:rsidR="00517709">
        <w:rPr>
          <w:rFonts w:ascii="Calibri" w:hAnsi="Calibri" w:cs="Calibri"/>
          <w:i/>
          <w:iCs/>
        </w:rPr>
        <w:t xml:space="preserve"> (§ 26 BGB)</w:t>
      </w:r>
      <w:r w:rsidRPr="00E60EEC">
        <w:rPr>
          <w:rFonts w:ascii="Calibri" w:hAnsi="Calibri" w:cs="Calibri"/>
          <w:i/>
          <w:iCs/>
        </w:rPr>
        <w:t>, der sich zu diesem Zeitpunkt im Amt befindet.</w:t>
      </w:r>
    </w:p>
    <w:p w:rsidR="000B52AC" w:rsidRPr="00E60EEC" w:rsidRDefault="000B52AC" w:rsidP="000B52AC">
      <w:pPr>
        <w:tabs>
          <w:tab w:val="left" w:pos="1095"/>
          <w:tab w:val="left" w:pos="1305"/>
        </w:tabs>
        <w:jc w:val="center"/>
        <w:rPr>
          <w:rFonts w:ascii="Calibri" w:hAnsi="Calibri" w:cs="Calibri"/>
        </w:rPr>
      </w:pPr>
    </w:p>
    <w:p w:rsidR="000B52AC" w:rsidRPr="00E60EEC" w:rsidRDefault="00592097" w:rsidP="000B52AC">
      <w:pPr>
        <w:tabs>
          <w:tab w:val="left" w:pos="1095"/>
          <w:tab w:val="left" w:pos="1305"/>
        </w:tabs>
        <w:jc w:val="center"/>
        <w:rPr>
          <w:rFonts w:ascii="Calibri" w:hAnsi="Calibri" w:cs="Calibri"/>
          <w:b/>
          <w:bCs/>
          <w:i/>
          <w:iCs/>
        </w:rPr>
      </w:pPr>
      <w:r>
        <w:rPr>
          <w:rFonts w:ascii="Calibri" w:hAnsi="Calibri" w:cs="Calibri"/>
          <w:b/>
          <w:bCs/>
          <w:i/>
          <w:iCs/>
        </w:rPr>
        <w:t>§ 15</w:t>
      </w:r>
    </w:p>
    <w:p w:rsidR="000B52AC" w:rsidRPr="00E60EEC" w:rsidRDefault="000B52AC" w:rsidP="000B52AC">
      <w:pPr>
        <w:tabs>
          <w:tab w:val="left" w:pos="1095"/>
          <w:tab w:val="left" w:pos="1305"/>
        </w:tabs>
        <w:jc w:val="center"/>
        <w:rPr>
          <w:rFonts w:ascii="Calibri" w:hAnsi="Calibri" w:cs="Calibri"/>
          <w:b/>
          <w:bCs/>
          <w:i/>
          <w:iCs/>
        </w:rPr>
      </w:pPr>
      <w:r w:rsidRPr="00E60EEC">
        <w:rPr>
          <w:rFonts w:ascii="Calibri" w:hAnsi="Calibri" w:cs="Calibri"/>
          <w:b/>
          <w:bCs/>
          <w:i/>
          <w:iCs/>
        </w:rPr>
        <w:t>Inkrafttreten</w:t>
      </w:r>
    </w:p>
    <w:p w:rsidR="000B52AC" w:rsidRPr="00E60EEC" w:rsidRDefault="000B52AC" w:rsidP="000B52AC">
      <w:pPr>
        <w:tabs>
          <w:tab w:val="left" w:pos="1095"/>
          <w:tab w:val="left" w:pos="1305"/>
        </w:tabs>
        <w:jc w:val="center"/>
        <w:rPr>
          <w:rFonts w:ascii="Calibri" w:hAnsi="Calibri" w:cs="Calibri"/>
          <w:b/>
          <w:bCs/>
        </w:rPr>
      </w:pPr>
    </w:p>
    <w:p w:rsidR="000B52AC" w:rsidRDefault="000B52AC" w:rsidP="000B52AC">
      <w:pPr>
        <w:tabs>
          <w:tab w:val="left" w:pos="1095"/>
          <w:tab w:val="left" w:pos="1305"/>
        </w:tabs>
        <w:rPr>
          <w:rFonts w:ascii="Calibri" w:hAnsi="Calibri" w:cs="Calibri"/>
          <w:i/>
          <w:iCs/>
        </w:rPr>
      </w:pPr>
      <w:r w:rsidRPr="00E60EEC">
        <w:rPr>
          <w:rFonts w:ascii="Calibri" w:hAnsi="Calibri" w:cs="Calibri"/>
          <w:i/>
          <w:iCs/>
        </w:rPr>
        <w:t>Die Vereinssatzung tritt mit der Annahme durch die Eintragung ins Vereinsregister beim zuständigen Amtsgericht in Kraft.</w:t>
      </w:r>
      <w:r w:rsidR="009E67D5">
        <w:rPr>
          <w:rFonts w:ascii="Calibri" w:hAnsi="Calibri" w:cs="Calibri"/>
          <w:i/>
          <w:iCs/>
        </w:rPr>
        <w:br/>
      </w:r>
    </w:p>
    <w:p w:rsidR="009E67D5" w:rsidRPr="00E60EEC" w:rsidRDefault="009E67D5" w:rsidP="000B52AC">
      <w:pPr>
        <w:tabs>
          <w:tab w:val="left" w:pos="1095"/>
          <w:tab w:val="left" w:pos="1305"/>
        </w:tabs>
        <w:rPr>
          <w:rFonts w:ascii="Calibri" w:hAnsi="Calibri" w:cs="Calibri"/>
          <w:i/>
          <w:iCs/>
        </w:rPr>
      </w:pPr>
      <w:r>
        <w:rPr>
          <w:rFonts w:ascii="Calibri" w:hAnsi="Calibri" w:cs="Calibri"/>
          <w:i/>
          <w:iCs/>
        </w:rPr>
        <w:t>Oberhofen den, 19.03.2011</w:t>
      </w:r>
    </w:p>
    <w:p w:rsidR="000B52AC" w:rsidRPr="00E60EEC" w:rsidRDefault="000B52AC" w:rsidP="000B52AC">
      <w:pPr>
        <w:tabs>
          <w:tab w:val="left" w:pos="1095"/>
          <w:tab w:val="left" w:pos="1305"/>
        </w:tabs>
        <w:jc w:val="center"/>
        <w:rPr>
          <w:rFonts w:ascii="Calibri" w:hAnsi="Calibri" w:cs="Calibri"/>
          <w:b/>
          <w:bCs/>
        </w:rPr>
      </w:pPr>
    </w:p>
    <w:p w:rsidR="000B52AC" w:rsidRPr="00E60EEC" w:rsidRDefault="000B52AC" w:rsidP="000B52AC">
      <w:pPr>
        <w:tabs>
          <w:tab w:val="left" w:pos="1095"/>
          <w:tab w:val="left" w:pos="1305"/>
        </w:tabs>
        <w:jc w:val="center"/>
        <w:rPr>
          <w:rFonts w:ascii="Calibri" w:hAnsi="Calibri" w:cs="Calibri"/>
          <w:b/>
          <w:bCs/>
        </w:rPr>
      </w:pPr>
    </w:p>
    <w:p w:rsidR="000B52AC" w:rsidRPr="00E60EEC" w:rsidRDefault="000B52AC" w:rsidP="000B52AC">
      <w:pPr>
        <w:tabs>
          <w:tab w:val="left" w:pos="1095"/>
          <w:tab w:val="left" w:pos="1305"/>
        </w:tabs>
        <w:jc w:val="center"/>
        <w:rPr>
          <w:rFonts w:ascii="Calibri" w:hAnsi="Calibri" w:cs="Calibri"/>
          <w:b/>
          <w:bCs/>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ab/>
      </w:r>
    </w:p>
    <w:p w:rsidR="000B52AC" w:rsidRPr="00E60EEC" w:rsidRDefault="00517709" w:rsidP="000B52AC">
      <w:pPr>
        <w:tabs>
          <w:tab w:val="left" w:pos="1095"/>
          <w:tab w:val="left" w:pos="1305"/>
        </w:tabs>
        <w:rPr>
          <w:rFonts w:ascii="Calibri" w:hAnsi="Calibri" w:cs="Calibri"/>
          <w:i/>
          <w:iCs/>
        </w:rPr>
      </w:pPr>
      <w:r>
        <w:rPr>
          <w:rFonts w:ascii="Calibri" w:hAnsi="Calibri" w:cs="Calibri"/>
          <w:i/>
          <w:iCs/>
        </w:rPr>
        <w:t>Zunftmeister</w:t>
      </w:r>
      <w:r>
        <w:rPr>
          <w:rFonts w:ascii="Calibri" w:hAnsi="Calibri" w:cs="Calibri"/>
          <w:i/>
          <w:iCs/>
        </w:rPr>
        <w:tab/>
      </w:r>
      <w:r>
        <w:rPr>
          <w:rFonts w:ascii="Calibri" w:hAnsi="Calibri" w:cs="Calibri"/>
          <w:i/>
          <w:iCs/>
        </w:rPr>
        <w:tab/>
      </w:r>
      <w:r w:rsidR="000B52AC" w:rsidRPr="00E60EEC">
        <w:rPr>
          <w:rFonts w:ascii="Calibri" w:hAnsi="Calibri" w:cs="Calibri"/>
          <w:i/>
          <w:iCs/>
        </w:rPr>
        <w:tab/>
      </w:r>
      <w:r w:rsidR="000B52AC" w:rsidRPr="00E60EEC">
        <w:rPr>
          <w:rFonts w:ascii="Calibri" w:hAnsi="Calibri" w:cs="Calibri"/>
          <w:i/>
          <w:iCs/>
        </w:rPr>
        <w:tab/>
      </w:r>
      <w:r w:rsidR="000B52AC" w:rsidRPr="00E60EEC">
        <w:rPr>
          <w:rFonts w:ascii="Calibri" w:hAnsi="Calibri" w:cs="Calibri"/>
          <w:i/>
          <w:iCs/>
        </w:rPr>
        <w:tab/>
      </w:r>
      <w:r w:rsidR="000B52AC" w:rsidRPr="00E60EEC">
        <w:rPr>
          <w:rFonts w:ascii="Calibri" w:hAnsi="Calibri" w:cs="Calibri"/>
          <w:i/>
          <w:iCs/>
        </w:rPr>
        <w:tab/>
        <w:t>Stellv. Zunftmeisterin</w:t>
      </w: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p>
    <w:p w:rsidR="000B52AC" w:rsidRPr="00E60EEC" w:rsidRDefault="000B52AC" w:rsidP="000B52AC">
      <w:pPr>
        <w:tabs>
          <w:tab w:val="left" w:pos="1095"/>
          <w:tab w:val="left" w:pos="1305"/>
        </w:tabs>
        <w:rPr>
          <w:rFonts w:ascii="Calibri" w:hAnsi="Calibri" w:cs="Calibri"/>
          <w:i/>
          <w:iCs/>
        </w:rPr>
      </w:pPr>
      <w:r w:rsidRPr="00E60EEC">
        <w:rPr>
          <w:rFonts w:ascii="Calibri" w:hAnsi="Calibri" w:cs="Calibri"/>
          <w:i/>
          <w:iCs/>
        </w:rPr>
        <w:t>Schriftführerin</w:t>
      </w:r>
    </w:p>
    <w:sectPr w:rsidR="000B52AC" w:rsidRPr="00E60E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80"/>
    <w:family w:val="auto"/>
    <w:pitch w:val="default"/>
  </w:font>
  <w:font w:name="OpenSymbol">
    <w:altName w:val="Arial Unicode MS"/>
    <w:panose1 w:val="020B0604020202020204"/>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0" w:firstLine="0"/>
      </w:pPr>
    </w:lvl>
    <w:lvl w:ilvl="1">
      <w:start w:val="1"/>
      <w:numFmt w:val="none"/>
      <w:suff w:val="nothing"/>
      <w:lvlText w:val=""/>
      <w:lvlJc w:val="left"/>
      <w:pPr>
        <w:tabs>
          <w:tab w:val="num" w:pos="576"/>
        </w:tabs>
        <w:ind w:left="0" w:firstLine="0"/>
      </w:pPr>
    </w:lvl>
    <w:lvl w:ilvl="2">
      <w:start w:val="1"/>
      <w:numFmt w:val="none"/>
      <w:suff w:val="nothing"/>
      <w:lvlText w:val=""/>
      <w:lvlJc w:val="left"/>
      <w:pPr>
        <w:tabs>
          <w:tab w:val="num" w:pos="720"/>
        </w:tabs>
        <w:ind w:left="0" w:firstLine="0"/>
      </w:pPr>
    </w:lvl>
    <w:lvl w:ilvl="3">
      <w:start w:val="1"/>
      <w:numFmt w:val="none"/>
      <w:suff w:val="nothing"/>
      <w:lvlText w:val=""/>
      <w:lvlJc w:val="left"/>
      <w:pPr>
        <w:tabs>
          <w:tab w:val="num" w:pos="864"/>
        </w:tabs>
        <w:ind w:left="0" w:firstLine="0"/>
      </w:pPr>
    </w:lvl>
    <w:lvl w:ilvl="4">
      <w:start w:val="1"/>
      <w:numFmt w:val="none"/>
      <w:suff w:val="nothing"/>
      <w:lvlText w:val=""/>
      <w:lvlJc w:val="left"/>
      <w:pPr>
        <w:tabs>
          <w:tab w:val="num" w:pos="1008"/>
        </w:tabs>
        <w:ind w:left="0" w:firstLine="0"/>
      </w:pPr>
    </w:lvl>
    <w:lvl w:ilvl="5">
      <w:start w:val="1"/>
      <w:numFmt w:val="none"/>
      <w:suff w:val="nothing"/>
      <w:lvlText w:val=""/>
      <w:lvlJc w:val="left"/>
      <w:pPr>
        <w:tabs>
          <w:tab w:val="num" w:pos="1152"/>
        </w:tabs>
        <w:ind w:left="0" w:firstLine="0"/>
      </w:pPr>
    </w:lvl>
    <w:lvl w:ilvl="6">
      <w:start w:val="1"/>
      <w:numFmt w:val="none"/>
      <w:suff w:val="nothing"/>
      <w:lvlText w:val=""/>
      <w:lvlJc w:val="left"/>
      <w:pPr>
        <w:tabs>
          <w:tab w:val="num" w:pos="1296"/>
        </w:tabs>
        <w:ind w:left="0" w:firstLine="0"/>
      </w:pPr>
    </w:lvl>
    <w:lvl w:ilvl="7">
      <w:start w:val="1"/>
      <w:numFmt w:val="none"/>
      <w:suff w:val="nothing"/>
      <w:lvlText w:val=""/>
      <w:lvlJc w:val="left"/>
      <w:pPr>
        <w:tabs>
          <w:tab w:val="num" w:pos="1440"/>
        </w:tabs>
        <w:ind w:left="0" w:firstLine="0"/>
      </w:pPr>
    </w:lvl>
    <w:lvl w:ilvl="8">
      <w:start w:val="1"/>
      <w:numFmt w:val="none"/>
      <w:suff w:val="nothing"/>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4" w15:restartNumberingAfterBreak="0">
    <w:nsid w:val="00000005"/>
    <w:multiLevelType w:val="multilevel"/>
    <w:tmpl w:val="00000005"/>
    <w:name w:val="WW8Num6"/>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5" w15:restartNumberingAfterBreak="0">
    <w:nsid w:val="00000006"/>
    <w:multiLevelType w:val="singleLevel"/>
    <w:tmpl w:val="00000006"/>
    <w:name w:val="WW8Num7"/>
    <w:lvl w:ilvl="0">
      <w:start w:val="1"/>
      <w:numFmt w:val="bullet"/>
      <w:lvlText w:val="-"/>
      <w:lvlJc w:val="left"/>
      <w:pPr>
        <w:tabs>
          <w:tab w:val="num" w:pos="360"/>
        </w:tabs>
        <w:ind w:left="0" w:firstLine="0"/>
      </w:pPr>
      <w:rPr>
        <w:rFonts w:ascii="Times New Roman" w:hAnsi="Times New Roman" w:cs="StarSymbol"/>
        <w:sz w:val="18"/>
        <w:szCs w:val="18"/>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3F32479"/>
    <w:multiLevelType w:val="hybridMultilevel"/>
    <w:tmpl w:val="721AE4A8"/>
    <w:lvl w:ilvl="0" w:tplc="4260CCB2">
      <w:start w:val="2011"/>
      <w:numFmt w:val="bullet"/>
      <w:lvlText w:val="-"/>
      <w:lvlJc w:val="left"/>
      <w:pPr>
        <w:ind w:left="720" w:hanging="360"/>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7D7D70"/>
    <w:multiLevelType w:val="hybridMultilevel"/>
    <w:tmpl w:val="381AA17A"/>
    <w:lvl w:ilvl="0" w:tplc="5A62BE6E">
      <w:numFmt w:val="bullet"/>
      <w:lvlText w:val="-"/>
      <w:lvlJc w:val="left"/>
      <w:pPr>
        <w:ind w:left="720" w:hanging="360"/>
      </w:pPr>
      <w:rPr>
        <w:rFonts w:ascii="Calibri" w:eastAsia="Lucida Sans Unicode"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263718">
    <w:abstractNumId w:val="0"/>
  </w:num>
  <w:num w:numId="2" w16cid:durableId="296574472">
    <w:abstractNumId w:val="1"/>
  </w:num>
  <w:num w:numId="3" w16cid:durableId="48039616">
    <w:abstractNumId w:val="2"/>
  </w:num>
  <w:num w:numId="4" w16cid:durableId="487020993">
    <w:abstractNumId w:val="3"/>
  </w:num>
  <w:num w:numId="5" w16cid:durableId="449015444">
    <w:abstractNumId w:val="4"/>
  </w:num>
  <w:num w:numId="6" w16cid:durableId="116919787">
    <w:abstractNumId w:val="5"/>
  </w:num>
  <w:num w:numId="7" w16cid:durableId="1747145035">
    <w:abstractNumId w:val="6"/>
  </w:num>
  <w:num w:numId="8" w16cid:durableId="1659840872">
    <w:abstractNumId w:val="7"/>
  </w:num>
  <w:num w:numId="9" w16cid:durableId="225653356">
    <w:abstractNumId w:val="8"/>
  </w:num>
  <w:num w:numId="10" w16cid:durableId="932057052">
    <w:abstractNumId w:val="9"/>
  </w:num>
  <w:num w:numId="11" w16cid:durableId="1546792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AC"/>
    <w:rsid w:val="00076FF0"/>
    <w:rsid w:val="000B52AC"/>
    <w:rsid w:val="00116CB8"/>
    <w:rsid w:val="00327884"/>
    <w:rsid w:val="0036458C"/>
    <w:rsid w:val="0041332B"/>
    <w:rsid w:val="004A6B1D"/>
    <w:rsid w:val="004B5ACD"/>
    <w:rsid w:val="004F2191"/>
    <w:rsid w:val="00517709"/>
    <w:rsid w:val="0056284F"/>
    <w:rsid w:val="00575B87"/>
    <w:rsid w:val="00591EEF"/>
    <w:rsid w:val="00592097"/>
    <w:rsid w:val="00614FF0"/>
    <w:rsid w:val="006E6E77"/>
    <w:rsid w:val="007805BB"/>
    <w:rsid w:val="008248EE"/>
    <w:rsid w:val="00853F67"/>
    <w:rsid w:val="008C365D"/>
    <w:rsid w:val="008D3F9A"/>
    <w:rsid w:val="008E44E5"/>
    <w:rsid w:val="00925233"/>
    <w:rsid w:val="0095001F"/>
    <w:rsid w:val="009D60BA"/>
    <w:rsid w:val="009E67D5"/>
    <w:rsid w:val="00A155AC"/>
    <w:rsid w:val="00A85BA9"/>
    <w:rsid w:val="00AA1BD4"/>
    <w:rsid w:val="00B767F2"/>
    <w:rsid w:val="00C37231"/>
    <w:rsid w:val="00D70074"/>
    <w:rsid w:val="00DC2A8C"/>
    <w:rsid w:val="00DD522C"/>
    <w:rsid w:val="00E22FCD"/>
    <w:rsid w:val="00E36056"/>
    <w:rsid w:val="00FF0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C9556-C0E4-5745-8B63-85AEAF98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2AC"/>
    <w:pPr>
      <w:widowControl w:val="0"/>
      <w:suppressAutoHyphens/>
      <w:spacing w:after="0" w:line="240" w:lineRule="auto"/>
    </w:pPr>
    <w:rPr>
      <w:rFonts w:ascii="Times New Roman" w:eastAsia="Lucida Sans Unicode" w:hAnsi="Times New Roman" w:cs="Times New Roman"/>
      <w:kern w:val="1"/>
      <w:sz w:val="24"/>
      <w:szCs w:val="24"/>
    </w:rPr>
  </w:style>
  <w:style w:type="paragraph" w:styleId="berschrift1">
    <w:name w:val="heading 1"/>
    <w:basedOn w:val="Standard"/>
    <w:next w:val="Standard"/>
    <w:link w:val="berschrift1Zchn"/>
    <w:qFormat/>
    <w:rsid w:val="000B52AC"/>
    <w:pPr>
      <w:keepNext/>
      <w:tabs>
        <w:tab w:val="num" w:pos="432"/>
        <w:tab w:val="left" w:pos="720"/>
      </w:tabs>
      <w:jc w:val="center"/>
      <w:outlineLvl w:val="0"/>
    </w:pPr>
    <w:rPr>
      <w:rFonts w:ascii="Arial" w:hAnsi="Arial" w:cs="Arial"/>
      <w:b/>
      <w:bCs/>
      <w:i/>
      <w:iCs/>
      <w:sz w:val="28"/>
      <w:szCs w:val="28"/>
    </w:rPr>
  </w:style>
  <w:style w:type="paragraph" w:styleId="berschrift2">
    <w:name w:val="heading 2"/>
    <w:basedOn w:val="Standard"/>
    <w:next w:val="Standard"/>
    <w:link w:val="berschrift2Zchn"/>
    <w:qFormat/>
    <w:rsid w:val="000B52AC"/>
    <w:pPr>
      <w:keepNext/>
      <w:tabs>
        <w:tab w:val="num" w:pos="576"/>
        <w:tab w:val="left" w:pos="720"/>
      </w:tabs>
      <w:jc w:val="center"/>
      <w:outlineLvl w:val="1"/>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52AC"/>
    <w:rPr>
      <w:rFonts w:ascii="Arial" w:eastAsia="Lucida Sans Unicode" w:hAnsi="Arial" w:cs="Arial"/>
      <w:b/>
      <w:bCs/>
      <w:i/>
      <w:iCs/>
      <w:kern w:val="1"/>
      <w:sz w:val="28"/>
      <w:szCs w:val="28"/>
    </w:rPr>
  </w:style>
  <w:style w:type="character" w:customStyle="1" w:styleId="berschrift2Zchn">
    <w:name w:val="Überschrift 2 Zchn"/>
    <w:basedOn w:val="Absatz-Standardschriftart"/>
    <w:link w:val="berschrift2"/>
    <w:rsid w:val="000B52AC"/>
    <w:rPr>
      <w:rFonts w:ascii="Arial" w:eastAsia="Lucida Sans Unicode" w:hAnsi="Arial" w:cs="Arial"/>
      <w:b/>
      <w:bCs/>
      <w:kern w:val="1"/>
      <w:sz w:val="28"/>
      <w:szCs w:val="28"/>
    </w:rPr>
  </w:style>
  <w:style w:type="paragraph" w:customStyle="1" w:styleId="Beschriftung1">
    <w:name w:val="Beschriftung1"/>
    <w:basedOn w:val="Standard"/>
    <w:rsid w:val="000B52AC"/>
    <w:pPr>
      <w:suppressLineNumbers/>
      <w:spacing w:before="120" w:after="120"/>
    </w:pPr>
    <w:rPr>
      <w:rFonts w:cs="Tahoma"/>
      <w:i/>
      <w:iCs/>
    </w:rPr>
  </w:style>
  <w:style w:type="paragraph" w:styleId="Titel">
    <w:name w:val="Title"/>
    <w:basedOn w:val="Standard"/>
    <w:next w:val="Untertitel"/>
    <w:link w:val="TitelZchn"/>
    <w:qFormat/>
    <w:rsid w:val="000B52AC"/>
    <w:pPr>
      <w:tabs>
        <w:tab w:val="left" w:pos="720"/>
      </w:tabs>
      <w:jc w:val="center"/>
    </w:pPr>
    <w:rPr>
      <w:b/>
      <w:bCs/>
      <w:i/>
      <w:iCs/>
      <w:sz w:val="28"/>
      <w:szCs w:val="28"/>
    </w:rPr>
  </w:style>
  <w:style w:type="character" w:customStyle="1" w:styleId="TitelZchn">
    <w:name w:val="Titel Zchn"/>
    <w:basedOn w:val="Absatz-Standardschriftart"/>
    <w:link w:val="Titel"/>
    <w:rsid w:val="000B52AC"/>
    <w:rPr>
      <w:rFonts w:ascii="Times New Roman" w:eastAsia="Lucida Sans Unicode" w:hAnsi="Times New Roman" w:cs="Times New Roman"/>
      <w:b/>
      <w:bCs/>
      <w:i/>
      <w:iCs/>
      <w:kern w:val="1"/>
      <w:sz w:val="28"/>
      <w:szCs w:val="28"/>
    </w:rPr>
  </w:style>
  <w:style w:type="paragraph" w:styleId="Untertitel">
    <w:name w:val="Subtitle"/>
    <w:basedOn w:val="Standard"/>
    <w:next w:val="Textkrper"/>
    <w:link w:val="UntertitelZchn"/>
    <w:qFormat/>
    <w:rsid w:val="000B52AC"/>
    <w:pPr>
      <w:keepNext/>
      <w:spacing w:before="240" w:after="120"/>
      <w:jc w:val="center"/>
    </w:pPr>
    <w:rPr>
      <w:rFonts w:ascii="Arial" w:eastAsia="MS Mincho" w:hAnsi="Arial" w:cs="Tahoma"/>
      <w:i/>
      <w:iCs/>
      <w:sz w:val="28"/>
      <w:szCs w:val="28"/>
    </w:rPr>
  </w:style>
  <w:style w:type="character" w:customStyle="1" w:styleId="UntertitelZchn">
    <w:name w:val="Untertitel Zchn"/>
    <w:basedOn w:val="Absatz-Standardschriftart"/>
    <w:link w:val="Untertitel"/>
    <w:rsid w:val="000B52AC"/>
    <w:rPr>
      <w:rFonts w:ascii="Arial" w:eastAsia="MS Mincho" w:hAnsi="Arial" w:cs="Tahoma"/>
      <w:i/>
      <w:iCs/>
      <w:kern w:val="1"/>
      <w:sz w:val="28"/>
      <w:szCs w:val="28"/>
    </w:rPr>
  </w:style>
  <w:style w:type="paragraph" w:customStyle="1" w:styleId="Textkrper21">
    <w:name w:val="Textkörper 21"/>
    <w:basedOn w:val="Standard"/>
    <w:rsid w:val="000B52AC"/>
    <w:pPr>
      <w:tabs>
        <w:tab w:val="left" w:pos="720"/>
      </w:tabs>
    </w:pPr>
    <w:rPr>
      <w:rFonts w:ascii="Arial" w:hAnsi="Arial" w:cs="Arial"/>
      <w:b/>
      <w:bCs/>
      <w:i/>
      <w:iCs/>
    </w:rPr>
  </w:style>
  <w:style w:type="paragraph" w:styleId="Textkrper">
    <w:name w:val="Body Text"/>
    <w:basedOn w:val="Standard"/>
    <w:link w:val="TextkrperZchn"/>
    <w:uiPriority w:val="99"/>
    <w:semiHidden/>
    <w:unhideWhenUsed/>
    <w:rsid w:val="000B52AC"/>
    <w:pPr>
      <w:spacing w:after="120"/>
    </w:pPr>
  </w:style>
  <w:style w:type="character" w:customStyle="1" w:styleId="TextkrperZchn">
    <w:name w:val="Textkörper Zchn"/>
    <w:basedOn w:val="Absatz-Standardschriftart"/>
    <w:link w:val="Textkrper"/>
    <w:uiPriority w:val="99"/>
    <w:semiHidden/>
    <w:rsid w:val="000B52AC"/>
    <w:rPr>
      <w:rFonts w:ascii="Times New Roman" w:eastAsia="Lucida Sans Unicode" w:hAnsi="Times New Roman" w:cs="Times New Roman"/>
      <w:kern w:val="1"/>
      <w:sz w:val="24"/>
      <w:szCs w:val="24"/>
    </w:rPr>
  </w:style>
  <w:style w:type="paragraph" w:styleId="Listenabsatz">
    <w:name w:val="List Paragraph"/>
    <w:basedOn w:val="Standard"/>
    <w:uiPriority w:val="34"/>
    <w:qFormat/>
    <w:rsid w:val="00A85BA9"/>
    <w:pPr>
      <w:ind w:left="720"/>
      <w:contextualSpacing/>
    </w:pPr>
  </w:style>
  <w:style w:type="paragraph" w:styleId="Sprechblasentext">
    <w:name w:val="Balloon Text"/>
    <w:basedOn w:val="Standard"/>
    <w:link w:val="SprechblasentextZchn"/>
    <w:uiPriority w:val="99"/>
    <w:semiHidden/>
    <w:unhideWhenUsed/>
    <w:rsid w:val="00E22FC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FCD"/>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11189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Simone Jautz</cp:lastModifiedBy>
  <cp:revision>2</cp:revision>
  <cp:lastPrinted>2011-03-11T12:02:00Z</cp:lastPrinted>
  <dcterms:created xsi:type="dcterms:W3CDTF">2023-08-13T06:52:00Z</dcterms:created>
  <dcterms:modified xsi:type="dcterms:W3CDTF">2023-08-13T06:52:00Z</dcterms:modified>
</cp:coreProperties>
</file>